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31D38" w14:textId="1D02F87D" w:rsidR="00BD7F98" w:rsidRDefault="04D27ADB" w:rsidP="00EB19BC">
      <w:pPr>
        <w:pStyle w:val="BodyText"/>
        <w:spacing w:line="240" w:lineRule="auto"/>
        <w:jc w:val="center"/>
        <w:rPr>
          <w:rFonts w:ascii="Tahoma Negreta" w:eastAsia="Tahoma Negreta" w:hAnsi="Tahoma Negreta" w:cs="Tahoma Negreta"/>
          <w:sz w:val="31"/>
          <w:szCs w:val="31"/>
        </w:rPr>
      </w:pPr>
      <w:r w:rsidRPr="04D27ADB">
        <w:rPr>
          <w:rFonts w:ascii="Tahoma Negreta" w:hAnsi="Tahoma Negreta" w:cs="Tahoma Negreta"/>
          <w:sz w:val="31"/>
          <w:szCs w:val="31"/>
        </w:rPr>
        <w:t>KUNG</w:t>
      </w:r>
      <w:r w:rsidRPr="04D27ADB">
        <w:rPr>
          <w:sz w:val="31"/>
          <w:szCs w:val="31"/>
        </w:rPr>
        <w:t>Ä</w:t>
      </w:r>
      <w:r w:rsidRPr="04D27ADB">
        <w:rPr>
          <w:rFonts w:ascii="Tahoma Negreta" w:hAnsi="Tahoma Negreta" w:cs="Tahoma Negreta"/>
          <w:sz w:val="31"/>
          <w:szCs w:val="31"/>
        </w:rPr>
        <w:t>LVS KANOTKLUBB</w:t>
      </w:r>
    </w:p>
    <w:p w14:paraId="4F12EF00" w14:textId="49C6D1C3" w:rsidR="00BD7F98" w:rsidRDefault="1B93D721" w:rsidP="00EB19BC">
      <w:pPr>
        <w:pStyle w:val="BodyText"/>
        <w:spacing w:line="240" w:lineRule="auto"/>
        <w:jc w:val="center"/>
        <w:rPr>
          <w:rFonts w:ascii="Tahoma Negreta" w:hAnsi="Tahoma Negreta" w:cs="Tahoma Negreta" w:hint="eastAsia"/>
          <w:sz w:val="31"/>
          <w:szCs w:val="31"/>
        </w:rPr>
      </w:pPr>
      <w:r w:rsidRPr="1B93D721">
        <w:rPr>
          <w:rFonts w:ascii="Tahoma Negreta" w:hAnsi="Tahoma Negreta" w:cs="Tahoma Negreta"/>
          <w:sz w:val="31"/>
          <w:szCs w:val="31"/>
        </w:rPr>
        <w:t>VERKSAMHETSBER</w:t>
      </w:r>
      <w:r w:rsidRPr="1B93D721">
        <w:rPr>
          <w:sz w:val="31"/>
          <w:szCs w:val="31"/>
        </w:rPr>
        <w:t>Ä</w:t>
      </w:r>
      <w:r w:rsidRPr="1B93D721">
        <w:rPr>
          <w:rFonts w:ascii="Tahoma Negreta" w:hAnsi="Tahoma Negreta" w:cs="Tahoma Negreta"/>
          <w:sz w:val="31"/>
          <w:szCs w:val="31"/>
        </w:rPr>
        <w:t>TTELSE 202</w:t>
      </w:r>
      <w:r w:rsidR="00152174">
        <w:rPr>
          <w:rFonts w:ascii="Tahoma Negreta" w:hAnsi="Tahoma Negreta" w:cs="Tahoma Negreta"/>
          <w:sz w:val="31"/>
          <w:szCs w:val="31"/>
        </w:rPr>
        <w:t>3</w:t>
      </w:r>
    </w:p>
    <w:p w14:paraId="5C2C5D32" w14:textId="04025BD1" w:rsidR="00BD7F98" w:rsidRDefault="1B93D721" w:rsidP="00EB19BC">
      <w:pPr>
        <w:pStyle w:val="BodyText"/>
        <w:spacing w:line="240" w:lineRule="auto"/>
        <w:ind w:left="284" w:hanging="284"/>
        <w:jc w:val="center"/>
        <w:rPr>
          <w:rFonts w:ascii="Tahoma" w:hAnsi="Tahoma" w:cs="Tahoma"/>
          <w:sz w:val="20"/>
          <w:szCs w:val="20"/>
        </w:rPr>
      </w:pPr>
      <w:r w:rsidRPr="1B93D721">
        <w:rPr>
          <w:rFonts w:ascii="Tahoma" w:hAnsi="Tahoma" w:cs="Tahoma"/>
          <w:sz w:val="20"/>
          <w:szCs w:val="20"/>
        </w:rPr>
        <w:t>Styrelsen för Kungälvs Kanotklubb avger för 202</w:t>
      </w:r>
      <w:r w:rsidR="00152174">
        <w:rPr>
          <w:rFonts w:ascii="Tahoma" w:hAnsi="Tahoma" w:cs="Tahoma"/>
          <w:sz w:val="20"/>
          <w:szCs w:val="20"/>
        </w:rPr>
        <w:t>3</w:t>
      </w:r>
      <w:r w:rsidRPr="1B93D721">
        <w:rPr>
          <w:rFonts w:ascii="Tahoma" w:hAnsi="Tahoma" w:cs="Tahoma"/>
          <w:sz w:val="20"/>
          <w:szCs w:val="20"/>
        </w:rPr>
        <w:t xml:space="preserve"> följande berättelse:</w:t>
      </w:r>
    </w:p>
    <w:p w14:paraId="0A37501D" w14:textId="77777777" w:rsidR="00BD1323" w:rsidRPr="006C6B35" w:rsidRDefault="00BD1323" w:rsidP="00EB19BC">
      <w:pPr>
        <w:pStyle w:val="BodyText"/>
        <w:spacing w:line="240" w:lineRule="auto"/>
        <w:jc w:val="both"/>
        <w:rPr>
          <w:rFonts w:ascii="Tahoma" w:hAnsi="Tahoma" w:cs="Tahoma"/>
          <w:sz w:val="20"/>
          <w:szCs w:val="20"/>
        </w:rPr>
      </w:pPr>
    </w:p>
    <w:tbl>
      <w:tblPr>
        <w:tblW w:w="0" w:type="auto"/>
        <w:tblLook w:val="04A0" w:firstRow="1" w:lastRow="0" w:firstColumn="1" w:lastColumn="0" w:noHBand="0" w:noVBand="1"/>
      </w:tblPr>
      <w:tblGrid>
        <w:gridCol w:w="4548"/>
        <w:gridCol w:w="4522"/>
      </w:tblGrid>
      <w:tr w:rsidR="00BD1323" w:rsidRPr="000C7BC5" w14:paraId="59AE0584" w14:textId="77777777" w:rsidTr="7C12C9AD">
        <w:tc>
          <w:tcPr>
            <w:tcW w:w="4605" w:type="dxa"/>
            <w:shd w:val="clear" w:color="auto" w:fill="auto"/>
          </w:tcPr>
          <w:p w14:paraId="2BBDBDC9" w14:textId="77777777" w:rsidR="00BD1323" w:rsidRPr="000C7BC5" w:rsidRDefault="00BD1323" w:rsidP="00EB19BC">
            <w:pPr>
              <w:pStyle w:val="BodyText"/>
              <w:shd w:val="clear" w:color="auto" w:fill="auto"/>
              <w:spacing w:line="240" w:lineRule="auto"/>
              <w:jc w:val="both"/>
              <w:rPr>
                <w:b/>
                <w:bCs/>
              </w:rPr>
            </w:pPr>
            <w:r>
              <w:br w:type="page"/>
            </w:r>
            <w:r w:rsidR="7C12C9AD" w:rsidRPr="7C12C9AD">
              <w:rPr>
                <w:rFonts w:ascii="Tahoma Negreta" w:hAnsi="Tahoma Negreta" w:cs="Tahoma Negreta"/>
                <w:b/>
                <w:bCs/>
                <w:i/>
                <w:iCs/>
                <w:u w:val="single"/>
              </w:rPr>
              <w:t>STYRELSEN</w:t>
            </w:r>
          </w:p>
        </w:tc>
        <w:tc>
          <w:tcPr>
            <w:tcW w:w="4605" w:type="dxa"/>
            <w:shd w:val="clear" w:color="auto" w:fill="auto"/>
          </w:tcPr>
          <w:p w14:paraId="5DAB6C7B" w14:textId="77777777" w:rsidR="00BD1323" w:rsidRPr="000C7BC5" w:rsidRDefault="00BD1323" w:rsidP="00EB19BC">
            <w:pPr>
              <w:pStyle w:val="BodyText"/>
              <w:shd w:val="clear" w:color="auto" w:fill="auto"/>
              <w:spacing w:line="240" w:lineRule="auto"/>
              <w:jc w:val="both"/>
              <w:rPr>
                <w:b/>
              </w:rPr>
            </w:pPr>
          </w:p>
        </w:tc>
      </w:tr>
    </w:tbl>
    <w:tbl>
      <w:tblPr>
        <w:tblpPr w:leftFromText="141" w:rightFromText="141" w:vertAnchor="text" w:tblpXSpec="center" w:tblpY="45"/>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68"/>
        <w:gridCol w:w="2600"/>
        <w:gridCol w:w="3402"/>
      </w:tblGrid>
      <w:tr w:rsidR="00BD1323" w:rsidRPr="00EB1EE9" w14:paraId="2E6BC117" w14:textId="77777777" w:rsidTr="4436F7E1">
        <w:trPr>
          <w:trHeight w:val="315"/>
        </w:trPr>
        <w:tc>
          <w:tcPr>
            <w:tcW w:w="2268" w:type="dxa"/>
            <w:shd w:val="clear" w:color="auto" w:fill="auto"/>
            <w:vAlign w:val="center"/>
            <w:hideMark/>
          </w:tcPr>
          <w:p w14:paraId="3BFA8D1D" w14:textId="77777777" w:rsidR="00BD1323" w:rsidRPr="000C7BC5" w:rsidRDefault="00F90CF6" w:rsidP="00EB19BC">
            <w:pPr>
              <w:spacing w:line="240" w:lineRule="auto"/>
              <w:jc w:val="both"/>
              <w:rPr>
                <w:rFonts w:ascii="Tahoma" w:eastAsia="Times New Roman" w:hAnsi="Tahoma" w:cs="Tahoma"/>
                <w:color w:val="000000"/>
                <w:kern w:val="0"/>
                <w:sz w:val="20"/>
                <w:szCs w:val="20"/>
                <w:lang w:val="sv-SE" w:eastAsia="sv-SE"/>
              </w:rPr>
            </w:pPr>
            <w:r>
              <w:rPr>
                <w:rFonts w:ascii="Tahoma" w:eastAsia="Times New Roman" w:hAnsi="Tahoma" w:cs="Tahoma"/>
                <w:color w:val="000000"/>
                <w:kern w:val="0"/>
                <w:sz w:val="20"/>
                <w:szCs w:val="20"/>
                <w:lang w:val="sv-SE" w:eastAsia="sv-SE"/>
              </w:rPr>
              <w:t>Johan Nilsson</w:t>
            </w:r>
          </w:p>
        </w:tc>
        <w:tc>
          <w:tcPr>
            <w:tcW w:w="2600" w:type="dxa"/>
            <w:shd w:val="clear" w:color="auto" w:fill="auto"/>
            <w:vAlign w:val="center"/>
            <w:hideMark/>
          </w:tcPr>
          <w:p w14:paraId="058987C5" w14:textId="77777777" w:rsidR="00BD1323" w:rsidRPr="000C7BC5" w:rsidRDefault="00BD1323" w:rsidP="00EB19BC">
            <w:pPr>
              <w:spacing w:line="240" w:lineRule="auto"/>
              <w:jc w:val="both"/>
              <w:rPr>
                <w:rFonts w:ascii="Tahoma" w:eastAsia="Times New Roman" w:hAnsi="Tahoma" w:cs="Tahoma"/>
                <w:color w:val="000000"/>
                <w:kern w:val="0"/>
                <w:sz w:val="20"/>
                <w:szCs w:val="20"/>
                <w:lang w:val="sv-SE" w:eastAsia="sv-SE"/>
              </w:rPr>
            </w:pPr>
            <w:r w:rsidRPr="000C7BC5">
              <w:rPr>
                <w:rFonts w:ascii="Tahoma" w:eastAsia="Times New Roman" w:hAnsi="Tahoma" w:cs="Tahoma"/>
                <w:color w:val="000000"/>
                <w:kern w:val="0"/>
                <w:sz w:val="20"/>
                <w:szCs w:val="20"/>
                <w:lang w:val="sv-SE" w:eastAsia="sv-SE"/>
              </w:rPr>
              <w:t>Ordförande</w:t>
            </w:r>
          </w:p>
        </w:tc>
        <w:tc>
          <w:tcPr>
            <w:tcW w:w="3402" w:type="dxa"/>
            <w:shd w:val="clear" w:color="auto" w:fill="auto"/>
            <w:vAlign w:val="center"/>
            <w:hideMark/>
          </w:tcPr>
          <w:p w14:paraId="45C6365B" w14:textId="30314B50" w:rsidR="00BD1323" w:rsidRPr="000C7BC5" w:rsidRDefault="00AC2CD7" w:rsidP="00EB19BC">
            <w:pPr>
              <w:spacing w:line="240" w:lineRule="auto"/>
              <w:rPr>
                <w:rFonts w:ascii="Tahoma" w:eastAsia="Times New Roman" w:hAnsi="Tahoma" w:cs="Tahoma"/>
                <w:color w:val="000000"/>
                <w:kern w:val="0"/>
                <w:sz w:val="20"/>
                <w:szCs w:val="20"/>
                <w:lang w:val="sv-SE" w:eastAsia="sv-SE"/>
              </w:rPr>
            </w:pPr>
            <w:r>
              <w:rPr>
                <w:rFonts w:ascii="Tahoma" w:eastAsia="Times New Roman" w:hAnsi="Tahoma" w:cs="Tahoma"/>
                <w:color w:val="000000"/>
                <w:kern w:val="0"/>
                <w:sz w:val="20"/>
                <w:szCs w:val="20"/>
                <w:lang w:val="sv-SE" w:eastAsia="sv-SE"/>
              </w:rPr>
              <w:t xml:space="preserve">Invald </w:t>
            </w:r>
            <w:r w:rsidR="00F90CF6">
              <w:rPr>
                <w:rFonts w:ascii="Tahoma" w:eastAsia="Times New Roman" w:hAnsi="Tahoma" w:cs="Tahoma"/>
                <w:color w:val="000000"/>
                <w:kern w:val="0"/>
                <w:sz w:val="20"/>
                <w:szCs w:val="20"/>
                <w:lang w:val="sv-SE" w:eastAsia="sv-SE"/>
              </w:rPr>
              <w:t>2017 (l)</w:t>
            </w:r>
            <w:r w:rsidR="000537BA">
              <w:rPr>
                <w:rFonts w:ascii="Tahoma" w:eastAsia="Times New Roman" w:hAnsi="Tahoma" w:cs="Tahoma"/>
                <w:color w:val="000000"/>
                <w:kern w:val="0"/>
                <w:sz w:val="20"/>
                <w:szCs w:val="20"/>
                <w:lang w:val="sv-SE" w:eastAsia="sv-SE"/>
              </w:rPr>
              <w:t>, omvald 20</w:t>
            </w:r>
            <w:r w:rsidR="00EC5115">
              <w:rPr>
                <w:rFonts w:ascii="Tahoma" w:eastAsia="Times New Roman" w:hAnsi="Tahoma" w:cs="Tahoma"/>
                <w:color w:val="000000"/>
                <w:kern w:val="0"/>
                <w:sz w:val="20"/>
                <w:szCs w:val="20"/>
                <w:lang w:val="sv-SE" w:eastAsia="sv-SE"/>
              </w:rPr>
              <w:t>19 (l), invald 20</w:t>
            </w:r>
            <w:r w:rsidR="000033BE">
              <w:rPr>
                <w:rFonts w:ascii="Tahoma" w:eastAsia="Times New Roman" w:hAnsi="Tahoma" w:cs="Tahoma"/>
                <w:color w:val="000000"/>
                <w:kern w:val="0"/>
                <w:sz w:val="20"/>
                <w:szCs w:val="20"/>
                <w:lang w:val="sv-SE" w:eastAsia="sv-SE"/>
              </w:rPr>
              <w:t>19</w:t>
            </w:r>
            <w:r w:rsidR="00EC5115">
              <w:rPr>
                <w:rFonts w:ascii="Tahoma" w:eastAsia="Times New Roman" w:hAnsi="Tahoma" w:cs="Tahoma"/>
                <w:color w:val="000000"/>
                <w:kern w:val="0"/>
                <w:sz w:val="20"/>
                <w:szCs w:val="20"/>
                <w:lang w:val="sv-SE" w:eastAsia="sv-SE"/>
              </w:rPr>
              <w:t xml:space="preserve"> (ordf.) omvald 202</w:t>
            </w:r>
            <w:r w:rsidR="000033BE">
              <w:rPr>
                <w:rFonts w:ascii="Tahoma" w:eastAsia="Times New Roman" w:hAnsi="Tahoma" w:cs="Tahoma"/>
                <w:color w:val="000000"/>
                <w:kern w:val="0"/>
                <w:sz w:val="20"/>
                <w:szCs w:val="20"/>
                <w:lang w:val="sv-SE" w:eastAsia="sv-SE"/>
              </w:rPr>
              <w:t>2</w:t>
            </w:r>
            <w:r w:rsidR="00EC5115">
              <w:rPr>
                <w:rFonts w:ascii="Tahoma" w:eastAsia="Times New Roman" w:hAnsi="Tahoma" w:cs="Tahoma"/>
                <w:color w:val="000000"/>
                <w:kern w:val="0"/>
                <w:sz w:val="20"/>
                <w:szCs w:val="20"/>
                <w:lang w:val="sv-SE" w:eastAsia="sv-SE"/>
              </w:rPr>
              <w:t xml:space="preserve"> (</w:t>
            </w:r>
            <w:r w:rsidR="00D21B6C">
              <w:rPr>
                <w:rFonts w:ascii="Tahoma" w:eastAsia="Times New Roman" w:hAnsi="Tahoma" w:cs="Tahoma"/>
                <w:color w:val="000000"/>
                <w:kern w:val="0"/>
                <w:sz w:val="20"/>
                <w:szCs w:val="20"/>
                <w:lang w:val="sv-SE" w:eastAsia="sv-SE"/>
              </w:rPr>
              <w:t>l/</w:t>
            </w:r>
            <w:r w:rsidR="00EC5115">
              <w:rPr>
                <w:rFonts w:ascii="Tahoma" w:eastAsia="Times New Roman" w:hAnsi="Tahoma" w:cs="Tahoma"/>
                <w:color w:val="000000"/>
                <w:kern w:val="0"/>
                <w:sz w:val="20"/>
                <w:szCs w:val="20"/>
                <w:lang w:val="sv-SE" w:eastAsia="sv-SE"/>
              </w:rPr>
              <w:t>ordf.), omvald 2023 (l/ordf.)</w:t>
            </w:r>
          </w:p>
        </w:tc>
      </w:tr>
      <w:tr w:rsidR="00BD1323" w:rsidRPr="006C6B35" w14:paraId="201291EF" w14:textId="77777777" w:rsidTr="4436F7E1">
        <w:trPr>
          <w:trHeight w:val="315"/>
        </w:trPr>
        <w:tc>
          <w:tcPr>
            <w:tcW w:w="2268" w:type="dxa"/>
            <w:shd w:val="clear" w:color="auto" w:fill="auto"/>
            <w:vAlign w:val="center"/>
          </w:tcPr>
          <w:p w14:paraId="3DA4D333" w14:textId="77777777" w:rsidR="00BD1323" w:rsidRPr="000C7BC5" w:rsidRDefault="00F90CF6" w:rsidP="00EB19BC">
            <w:pPr>
              <w:spacing w:line="240" w:lineRule="auto"/>
              <w:jc w:val="both"/>
              <w:rPr>
                <w:rFonts w:ascii="Tahoma" w:eastAsia="Times New Roman" w:hAnsi="Tahoma" w:cs="Tahoma"/>
                <w:color w:val="000000"/>
                <w:kern w:val="0"/>
                <w:sz w:val="20"/>
                <w:szCs w:val="20"/>
                <w:lang w:val="sv-SE" w:eastAsia="sv-SE"/>
              </w:rPr>
            </w:pPr>
            <w:r>
              <w:rPr>
                <w:rFonts w:ascii="Tahoma" w:eastAsia="Times New Roman" w:hAnsi="Tahoma" w:cs="Tahoma"/>
                <w:color w:val="000000"/>
                <w:kern w:val="0"/>
                <w:sz w:val="20"/>
                <w:szCs w:val="20"/>
                <w:lang w:val="sv-SE" w:eastAsia="sv-SE"/>
              </w:rPr>
              <w:t>Alexander Johnsson</w:t>
            </w:r>
          </w:p>
        </w:tc>
        <w:tc>
          <w:tcPr>
            <w:tcW w:w="2600" w:type="dxa"/>
            <w:shd w:val="clear" w:color="auto" w:fill="auto"/>
            <w:vAlign w:val="center"/>
          </w:tcPr>
          <w:p w14:paraId="74D829B2" w14:textId="54891FCA" w:rsidR="00BD1323" w:rsidRPr="000C7BC5" w:rsidRDefault="4436F7E1" w:rsidP="4436F7E1">
            <w:pPr>
              <w:spacing w:line="240" w:lineRule="auto"/>
              <w:jc w:val="both"/>
            </w:pPr>
            <w:r w:rsidRPr="4436F7E1">
              <w:rPr>
                <w:rFonts w:ascii="Tahoma" w:eastAsia="Times New Roman" w:hAnsi="Tahoma" w:cs="Tahoma"/>
                <w:color w:val="000000" w:themeColor="text1"/>
                <w:sz w:val="20"/>
                <w:szCs w:val="20"/>
                <w:lang w:val="sv-SE" w:eastAsia="sv-SE"/>
              </w:rPr>
              <w:t>Kassör</w:t>
            </w:r>
          </w:p>
        </w:tc>
        <w:tc>
          <w:tcPr>
            <w:tcW w:w="3402" w:type="dxa"/>
            <w:shd w:val="clear" w:color="auto" w:fill="auto"/>
            <w:vAlign w:val="center"/>
          </w:tcPr>
          <w:p w14:paraId="1322AD0C" w14:textId="1705169D" w:rsidR="00BD1323" w:rsidRPr="000C7BC5" w:rsidRDefault="00AC2CD7" w:rsidP="00EB19BC">
            <w:pPr>
              <w:spacing w:line="240" w:lineRule="auto"/>
              <w:rPr>
                <w:rFonts w:ascii="Tahoma" w:eastAsia="Times New Roman" w:hAnsi="Tahoma" w:cs="Tahoma"/>
                <w:color w:val="000000"/>
                <w:kern w:val="0"/>
                <w:sz w:val="20"/>
                <w:szCs w:val="20"/>
                <w:lang w:val="sv-SE" w:eastAsia="sv-SE"/>
              </w:rPr>
            </w:pPr>
            <w:r w:rsidRPr="00AC2CD7">
              <w:rPr>
                <w:rFonts w:ascii="Tahoma" w:eastAsia="Times New Roman" w:hAnsi="Tahoma" w:cs="Tahoma"/>
                <w:color w:val="000000"/>
                <w:kern w:val="0"/>
                <w:sz w:val="20"/>
                <w:szCs w:val="20"/>
                <w:lang w:val="sv-SE" w:eastAsia="sv-SE"/>
              </w:rPr>
              <w:t xml:space="preserve">Invald </w:t>
            </w:r>
            <w:r w:rsidR="00F90CF6">
              <w:rPr>
                <w:rFonts w:ascii="Tahoma" w:eastAsia="Times New Roman" w:hAnsi="Tahoma" w:cs="Tahoma"/>
                <w:color w:val="000000"/>
                <w:kern w:val="0"/>
                <w:sz w:val="20"/>
                <w:szCs w:val="20"/>
                <w:lang w:val="sv-SE" w:eastAsia="sv-SE"/>
              </w:rPr>
              <w:t>2018 (l)</w:t>
            </w:r>
            <w:r w:rsidR="00A06AF2">
              <w:rPr>
                <w:rFonts w:ascii="Tahoma" w:eastAsia="Times New Roman" w:hAnsi="Tahoma" w:cs="Tahoma"/>
                <w:color w:val="000000"/>
                <w:kern w:val="0"/>
                <w:sz w:val="20"/>
                <w:szCs w:val="20"/>
                <w:lang w:val="sv-SE" w:eastAsia="sv-SE"/>
              </w:rPr>
              <w:t>, omvald 202</w:t>
            </w:r>
            <w:r w:rsidR="000033BE">
              <w:rPr>
                <w:rFonts w:ascii="Tahoma" w:eastAsia="Times New Roman" w:hAnsi="Tahoma" w:cs="Tahoma"/>
                <w:color w:val="000000"/>
                <w:kern w:val="0"/>
                <w:sz w:val="20"/>
                <w:szCs w:val="20"/>
                <w:lang w:val="sv-SE" w:eastAsia="sv-SE"/>
              </w:rPr>
              <w:t>2</w:t>
            </w:r>
            <w:r w:rsidR="00A06AF2">
              <w:rPr>
                <w:rFonts w:ascii="Tahoma" w:eastAsia="Times New Roman" w:hAnsi="Tahoma" w:cs="Tahoma"/>
                <w:color w:val="000000"/>
                <w:kern w:val="0"/>
                <w:sz w:val="20"/>
                <w:szCs w:val="20"/>
                <w:lang w:val="sv-SE" w:eastAsia="sv-SE"/>
              </w:rPr>
              <w:t xml:space="preserve"> (l)</w:t>
            </w:r>
          </w:p>
        </w:tc>
      </w:tr>
      <w:tr w:rsidR="00BD1323" w:rsidRPr="00EB1EE9" w14:paraId="44176B88" w14:textId="77777777" w:rsidTr="4436F7E1">
        <w:trPr>
          <w:trHeight w:val="315"/>
        </w:trPr>
        <w:tc>
          <w:tcPr>
            <w:tcW w:w="2268" w:type="dxa"/>
            <w:shd w:val="clear" w:color="auto" w:fill="auto"/>
            <w:vAlign w:val="center"/>
            <w:hideMark/>
          </w:tcPr>
          <w:p w14:paraId="02A56C88" w14:textId="4184226A" w:rsidR="4436F7E1" w:rsidRDefault="4436F7E1" w:rsidP="4436F7E1">
            <w:pPr>
              <w:spacing w:line="240" w:lineRule="auto"/>
              <w:jc w:val="both"/>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Jenny Lindmark</w:t>
            </w:r>
          </w:p>
        </w:tc>
        <w:tc>
          <w:tcPr>
            <w:tcW w:w="2600" w:type="dxa"/>
            <w:shd w:val="clear" w:color="auto" w:fill="auto"/>
            <w:vAlign w:val="center"/>
            <w:hideMark/>
          </w:tcPr>
          <w:p w14:paraId="30AD54DA" w14:textId="33EFA0CF" w:rsidR="4436F7E1" w:rsidRDefault="4436F7E1" w:rsidP="4436F7E1">
            <w:pPr>
              <w:spacing w:line="240" w:lineRule="auto"/>
              <w:jc w:val="both"/>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Vice Ordförande</w:t>
            </w:r>
          </w:p>
        </w:tc>
        <w:tc>
          <w:tcPr>
            <w:tcW w:w="3402" w:type="dxa"/>
            <w:shd w:val="clear" w:color="auto" w:fill="auto"/>
            <w:vAlign w:val="center"/>
            <w:hideMark/>
          </w:tcPr>
          <w:p w14:paraId="00ADE483" w14:textId="78483438" w:rsidR="4436F7E1" w:rsidRDefault="4436F7E1" w:rsidP="4436F7E1">
            <w:pPr>
              <w:spacing w:line="240" w:lineRule="auto"/>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Invald 2022 (l)</w:t>
            </w:r>
          </w:p>
        </w:tc>
      </w:tr>
      <w:tr w:rsidR="4436F7E1" w14:paraId="5B1D7DD6" w14:textId="77777777" w:rsidTr="4436F7E1">
        <w:trPr>
          <w:trHeight w:val="315"/>
        </w:trPr>
        <w:tc>
          <w:tcPr>
            <w:tcW w:w="2268" w:type="dxa"/>
            <w:shd w:val="clear" w:color="auto" w:fill="auto"/>
            <w:vAlign w:val="center"/>
          </w:tcPr>
          <w:p w14:paraId="1770D43C" w14:textId="42A90EDB" w:rsidR="4436F7E1" w:rsidRDefault="4436F7E1" w:rsidP="4436F7E1">
            <w:pPr>
              <w:spacing w:line="240" w:lineRule="auto"/>
              <w:jc w:val="both"/>
            </w:pPr>
            <w:r w:rsidRPr="4436F7E1">
              <w:rPr>
                <w:rFonts w:ascii="Tahoma" w:eastAsia="Times New Roman" w:hAnsi="Tahoma" w:cs="Tahoma"/>
                <w:color w:val="000000" w:themeColor="text1"/>
                <w:sz w:val="20"/>
                <w:szCs w:val="20"/>
                <w:lang w:val="sv-SE" w:eastAsia="sv-SE"/>
              </w:rPr>
              <w:t>Johan Edberg</w:t>
            </w:r>
          </w:p>
        </w:tc>
        <w:tc>
          <w:tcPr>
            <w:tcW w:w="2600" w:type="dxa"/>
            <w:shd w:val="clear" w:color="auto" w:fill="auto"/>
            <w:vAlign w:val="center"/>
          </w:tcPr>
          <w:p w14:paraId="4D5131C2" w14:textId="1D571DAF" w:rsidR="4436F7E1" w:rsidRDefault="4436F7E1" w:rsidP="4436F7E1">
            <w:pPr>
              <w:spacing w:line="240" w:lineRule="auto"/>
              <w:jc w:val="both"/>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 xml:space="preserve">Sekreterare </w:t>
            </w:r>
          </w:p>
        </w:tc>
        <w:tc>
          <w:tcPr>
            <w:tcW w:w="3402" w:type="dxa"/>
            <w:shd w:val="clear" w:color="auto" w:fill="auto"/>
            <w:vAlign w:val="center"/>
          </w:tcPr>
          <w:p w14:paraId="473F3A67" w14:textId="451EF59E" w:rsidR="4436F7E1" w:rsidRDefault="4436F7E1" w:rsidP="4436F7E1">
            <w:pPr>
              <w:spacing w:line="240" w:lineRule="auto"/>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Invald 2019 (s), omvald 2020 (l), Invald 2022 (s), omvald 2022 (l)</w:t>
            </w:r>
          </w:p>
        </w:tc>
      </w:tr>
      <w:tr w:rsidR="00A4609C" w:rsidRPr="00EB1EE9" w14:paraId="6B309F66" w14:textId="77777777" w:rsidTr="4436F7E1">
        <w:trPr>
          <w:trHeight w:val="315"/>
        </w:trPr>
        <w:tc>
          <w:tcPr>
            <w:tcW w:w="2268" w:type="dxa"/>
            <w:shd w:val="clear" w:color="auto" w:fill="auto"/>
            <w:vAlign w:val="center"/>
          </w:tcPr>
          <w:p w14:paraId="7BFC2977" w14:textId="5CC33690" w:rsidR="00A4609C" w:rsidRDefault="00A4609C" w:rsidP="00A4609C">
            <w:pPr>
              <w:spacing w:line="240" w:lineRule="auto"/>
              <w:jc w:val="both"/>
              <w:rPr>
                <w:rFonts w:ascii="Tahoma" w:eastAsia="Times New Roman" w:hAnsi="Tahoma" w:cs="Tahoma"/>
                <w:color w:val="000000" w:themeColor="text1"/>
                <w:sz w:val="20"/>
                <w:szCs w:val="20"/>
                <w:lang w:val="sv-SE" w:eastAsia="sv-SE"/>
              </w:rPr>
            </w:pPr>
            <w:r>
              <w:rPr>
                <w:rFonts w:ascii="Tahoma" w:eastAsia="Times New Roman" w:hAnsi="Tahoma" w:cs="Tahoma"/>
                <w:color w:val="000000"/>
                <w:kern w:val="0"/>
                <w:sz w:val="20"/>
                <w:szCs w:val="20"/>
                <w:lang w:val="sv-SE" w:eastAsia="sv-SE"/>
              </w:rPr>
              <w:t>Rickard Nilsson</w:t>
            </w:r>
          </w:p>
        </w:tc>
        <w:tc>
          <w:tcPr>
            <w:tcW w:w="2600" w:type="dxa"/>
            <w:shd w:val="clear" w:color="auto" w:fill="auto"/>
            <w:vAlign w:val="center"/>
          </w:tcPr>
          <w:p w14:paraId="2E67FED7" w14:textId="3032E7AE" w:rsidR="00A4609C" w:rsidRDefault="4436F7E1" w:rsidP="4436F7E1">
            <w:pPr>
              <w:spacing w:line="240" w:lineRule="auto"/>
              <w:jc w:val="both"/>
            </w:pPr>
            <w:r w:rsidRPr="4436F7E1">
              <w:rPr>
                <w:rFonts w:ascii="Tahoma" w:eastAsia="Times New Roman" w:hAnsi="Tahoma" w:cs="Tahoma"/>
                <w:color w:val="000000" w:themeColor="text1"/>
                <w:sz w:val="20"/>
                <w:szCs w:val="20"/>
                <w:lang w:val="sv-SE" w:eastAsia="sv-SE"/>
              </w:rPr>
              <w:t>Ledamot</w:t>
            </w:r>
          </w:p>
        </w:tc>
        <w:tc>
          <w:tcPr>
            <w:tcW w:w="3402" w:type="dxa"/>
            <w:shd w:val="clear" w:color="auto" w:fill="auto"/>
            <w:vAlign w:val="center"/>
          </w:tcPr>
          <w:p w14:paraId="4A0DB49A" w14:textId="7500BFD8" w:rsidR="00A4609C" w:rsidRDefault="00A4609C" w:rsidP="00A4609C">
            <w:pPr>
              <w:spacing w:line="240" w:lineRule="auto"/>
              <w:rPr>
                <w:rFonts w:ascii="Tahoma" w:eastAsia="Times New Roman" w:hAnsi="Tahoma" w:cs="Tahoma"/>
                <w:color w:val="000000" w:themeColor="text1"/>
                <w:sz w:val="20"/>
                <w:szCs w:val="20"/>
                <w:lang w:val="sv-SE" w:eastAsia="sv-SE"/>
              </w:rPr>
            </w:pPr>
            <w:r w:rsidRPr="000C7BC5">
              <w:rPr>
                <w:rFonts w:ascii="Tahoma" w:eastAsia="Times New Roman" w:hAnsi="Tahoma" w:cs="Tahoma"/>
                <w:color w:val="000000"/>
                <w:kern w:val="0"/>
                <w:sz w:val="20"/>
                <w:szCs w:val="20"/>
                <w:lang w:val="sv-SE" w:eastAsia="sv-SE"/>
              </w:rPr>
              <w:t>Invald 2015</w:t>
            </w:r>
            <w:r>
              <w:rPr>
                <w:rFonts w:ascii="Tahoma" w:eastAsia="Times New Roman" w:hAnsi="Tahoma" w:cs="Tahoma"/>
                <w:color w:val="000000"/>
                <w:kern w:val="0"/>
                <w:sz w:val="20"/>
                <w:szCs w:val="20"/>
                <w:lang w:val="sv-SE" w:eastAsia="sv-SE"/>
              </w:rPr>
              <w:t xml:space="preserve"> (s), omvald 2017</w:t>
            </w:r>
            <w:r w:rsidRPr="000C7BC5">
              <w:rPr>
                <w:rFonts w:ascii="Tahoma" w:eastAsia="Times New Roman" w:hAnsi="Tahoma" w:cs="Tahoma"/>
                <w:color w:val="000000"/>
                <w:kern w:val="0"/>
                <w:sz w:val="20"/>
                <w:szCs w:val="20"/>
                <w:lang w:val="sv-SE" w:eastAsia="sv-SE"/>
              </w:rPr>
              <w:t xml:space="preserve"> (</w:t>
            </w:r>
            <w:r>
              <w:rPr>
                <w:rFonts w:ascii="Tahoma" w:eastAsia="Times New Roman" w:hAnsi="Tahoma" w:cs="Tahoma"/>
                <w:color w:val="000000"/>
                <w:kern w:val="0"/>
                <w:sz w:val="20"/>
                <w:szCs w:val="20"/>
                <w:lang w:val="sv-SE" w:eastAsia="sv-SE"/>
              </w:rPr>
              <w:t>l</w:t>
            </w:r>
            <w:r w:rsidRPr="000C7BC5">
              <w:rPr>
                <w:rFonts w:ascii="Tahoma" w:eastAsia="Times New Roman" w:hAnsi="Tahoma" w:cs="Tahoma"/>
                <w:color w:val="000000"/>
                <w:kern w:val="0"/>
                <w:sz w:val="20"/>
                <w:szCs w:val="20"/>
                <w:lang w:val="sv-SE" w:eastAsia="sv-SE"/>
              </w:rPr>
              <w:t>)</w:t>
            </w:r>
            <w:r>
              <w:rPr>
                <w:rFonts w:ascii="Tahoma" w:eastAsia="Times New Roman" w:hAnsi="Tahoma" w:cs="Tahoma"/>
                <w:color w:val="000000"/>
                <w:kern w:val="0"/>
                <w:sz w:val="20"/>
                <w:szCs w:val="20"/>
                <w:lang w:val="sv-SE" w:eastAsia="sv-SE"/>
              </w:rPr>
              <w:t>, omvald 2021 (l), omvald 2023 (l)</w:t>
            </w:r>
          </w:p>
        </w:tc>
      </w:tr>
      <w:tr w:rsidR="00AC2CD7" w:rsidRPr="00A72763" w14:paraId="0DA10A11" w14:textId="77777777" w:rsidTr="4436F7E1">
        <w:trPr>
          <w:trHeight w:val="315"/>
        </w:trPr>
        <w:tc>
          <w:tcPr>
            <w:tcW w:w="2268" w:type="dxa"/>
            <w:shd w:val="clear" w:color="auto" w:fill="auto"/>
            <w:vAlign w:val="center"/>
          </w:tcPr>
          <w:p w14:paraId="29F55631" w14:textId="51513294" w:rsidR="00AC2CD7" w:rsidRPr="000C7BC5" w:rsidRDefault="005840C4" w:rsidP="00EB19BC">
            <w:pPr>
              <w:spacing w:line="240" w:lineRule="auto"/>
              <w:jc w:val="both"/>
              <w:rPr>
                <w:rFonts w:ascii="Tahoma" w:eastAsia="Times New Roman" w:hAnsi="Tahoma" w:cs="Tahoma"/>
                <w:color w:val="000000"/>
                <w:kern w:val="0"/>
                <w:sz w:val="20"/>
                <w:szCs w:val="20"/>
                <w:lang w:val="sv-SE" w:eastAsia="sv-SE"/>
              </w:rPr>
            </w:pPr>
            <w:r>
              <w:rPr>
                <w:rFonts w:ascii="Tahoma" w:eastAsia="Times New Roman" w:hAnsi="Tahoma" w:cs="Tahoma"/>
                <w:color w:val="000000"/>
                <w:kern w:val="0"/>
                <w:sz w:val="20"/>
                <w:szCs w:val="20"/>
                <w:lang w:val="sv-SE" w:eastAsia="sv-SE"/>
              </w:rPr>
              <w:t>Pernilla Falkenström</w:t>
            </w:r>
          </w:p>
        </w:tc>
        <w:tc>
          <w:tcPr>
            <w:tcW w:w="2600" w:type="dxa"/>
            <w:shd w:val="clear" w:color="auto" w:fill="auto"/>
            <w:vAlign w:val="center"/>
          </w:tcPr>
          <w:p w14:paraId="6F4727AE" w14:textId="77777777" w:rsidR="00AC2CD7" w:rsidRPr="000C7BC5" w:rsidRDefault="00AC2CD7" w:rsidP="00EB19BC">
            <w:pPr>
              <w:spacing w:line="240" w:lineRule="auto"/>
              <w:jc w:val="both"/>
              <w:rPr>
                <w:rFonts w:ascii="Tahoma" w:eastAsia="Times New Roman" w:hAnsi="Tahoma" w:cs="Tahoma"/>
                <w:color w:val="000000"/>
                <w:kern w:val="0"/>
                <w:sz w:val="20"/>
                <w:szCs w:val="20"/>
                <w:lang w:val="sv-SE" w:eastAsia="sv-SE"/>
              </w:rPr>
            </w:pPr>
            <w:r w:rsidRPr="000C7BC5">
              <w:rPr>
                <w:rFonts w:ascii="Tahoma" w:eastAsia="Times New Roman" w:hAnsi="Tahoma" w:cs="Tahoma"/>
                <w:color w:val="000000"/>
                <w:kern w:val="0"/>
                <w:sz w:val="20"/>
                <w:szCs w:val="20"/>
                <w:lang w:val="sv-SE" w:eastAsia="sv-SE"/>
              </w:rPr>
              <w:t>Ledamot</w:t>
            </w:r>
          </w:p>
        </w:tc>
        <w:tc>
          <w:tcPr>
            <w:tcW w:w="3402" w:type="dxa"/>
            <w:shd w:val="clear" w:color="auto" w:fill="auto"/>
            <w:vAlign w:val="center"/>
          </w:tcPr>
          <w:p w14:paraId="0BB3CDBC" w14:textId="3C03B4BA" w:rsidR="00AC2CD7" w:rsidRPr="000C7BC5" w:rsidRDefault="00F90CF6" w:rsidP="00EB19BC">
            <w:pPr>
              <w:spacing w:line="240" w:lineRule="auto"/>
              <w:rPr>
                <w:rFonts w:ascii="Tahoma" w:eastAsia="Times New Roman" w:hAnsi="Tahoma" w:cs="Tahoma"/>
                <w:color w:val="000000"/>
                <w:kern w:val="0"/>
                <w:sz w:val="20"/>
                <w:szCs w:val="20"/>
                <w:lang w:val="sv-SE" w:eastAsia="sv-SE"/>
              </w:rPr>
            </w:pPr>
            <w:r w:rsidRPr="000C7BC5">
              <w:rPr>
                <w:rFonts w:ascii="Tahoma" w:eastAsia="Times New Roman" w:hAnsi="Tahoma" w:cs="Tahoma"/>
                <w:color w:val="000000"/>
                <w:kern w:val="0"/>
                <w:sz w:val="20"/>
                <w:szCs w:val="20"/>
                <w:lang w:val="sv-SE" w:eastAsia="sv-SE"/>
              </w:rPr>
              <w:t>Invald 20</w:t>
            </w:r>
            <w:r w:rsidR="005840C4">
              <w:rPr>
                <w:rFonts w:ascii="Tahoma" w:eastAsia="Times New Roman" w:hAnsi="Tahoma" w:cs="Tahoma"/>
                <w:color w:val="000000"/>
                <w:kern w:val="0"/>
                <w:sz w:val="20"/>
                <w:szCs w:val="20"/>
                <w:lang w:val="sv-SE" w:eastAsia="sv-SE"/>
              </w:rPr>
              <w:t>22</w:t>
            </w:r>
            <w:r>
              <w:rPr>
                <w:rFonts w:ascii="Tahoma" w:eastAsia="Times New Roman" w:hAnsi="Tahoma" w:cs="Tahoma"/>
                <w:color w:val="000000"/>
                <w:kern w:val="0"/>
                <w:sz w:val="20"/>
                <w:szCs w:val="20"/>
                <w:lang w:val="sv-SE" w:eastAsia="sv-SE"/>
              </w:rPr>
              <w:t xml:space="preserve"> (</w:t>
            </w:r>
            <w:r w:rsidR="005840C4">
              <w:rPr>
                <w:rFonts w:ascii="Tahoma" w:eastAsia="Times New Roman" w:hAnsi="Tahoma" w:cs="Tahoma"/>
                <w:color w:val="000000"/>
                <w:kern w:val="0"/>
                <w:sz w:val="20"/>
                <w:szCs w:val="20"/>
                <w:lang w:val="sv-SE" w:eastAsia="sv-SE"/>
              </w:rPr>
              <w:t>l</w:t>
            </w:r>
            <w:r>
              <w:rPr>
                <w:rFonts w:ascii="Tahoma" w:eastAsia="Times New Roman" w:hAnsi="Tahoma" w:cs="Tahoma"/>
                <w:color w:val="000000"/>
                <w:kern w:val="0"/>
                <w:sz w:val="20"/>
                <w:szCs w:val="20"/>
                <w:lang w:val="sv-SE" w:eastAsia="sv-SE"/>
              </w:rPr>
              <w:t>)</w:t>
            </w:r>
          </w:p>
        </w:tc>
      </w:tr>
      <w:tr w:rsidR="00AC2CD7" w:rsidRPr="00EB1EE9" w14:paraId="47C8D603" w14:textId="77777777" w:rsidTr="4436F7E1">
        <w:trPr>
          <w:trHeight w:val="315"/>
        </w:trPr>
        <w:tc>
          <w:tcPr>
            <w:tcW w:w="2268" w:type="dxa"/>
            <w:shd w:val="clear" w:color="auto" w:fill="auto"/>
            <w:vAlign w:val="center"/>
          </w:tcPr>
          <w:p w14:paraId="78370597" w14:textId="77777777" w:rsidR="520E71CB" w:rsidRDefault="520E71CB" w:rsidP="00EB19BC">
            <w:pPr>
              <w:spacing w:line="240" w:lineRule="auto"/>
              <w:jc w:val="both"/>
              <w:rPr>
                <w:rFonts w:ascii="Tahoma" w:eastAsia="Times New Roman" w:hAnsi="Tahoma" w:cs="Tahoma"/>
                <w:color w:val="000000" w:themeColor="text1"/>
                <w:sz w:val="20"/>
                <w:szCs w:val="20"/>
                <w:lang w:val="sv-SE" w:eastAsia="sv-SE"/>
              </w:rPr>
            </w:pPr>
            <w:r w:rsidRPr="520E71CB">
              <w:rPr>
                <w:rFonts w:ascii="Tahoma" w:eastAsia="Times New Roman" w:hAnsi="Tahoma" w:cs="Tahoma"/>
                <w:color w:val="000000" w:themeColor="text1"/>
                <w:sz w:val="20"/>
                <w:szCs w:val="20"/>
                <w:lang w:val="sv-SE" w:eastAsia="sv-SE"/>
              </w:rPr>
              <w:t>David Öberg</w:t>
            </w:r>
          </w:p>
        </w:tc>
        <w:tc>
          <w:tcPr>
            <w:tcW w:w="2600" w:type="dxa"/>
            <w:shd w:val="clear" w:color="auto" w:fill="auto"/>
            <w:vAlign w:val="center"/>
          </w:tcPr>
          <w:p w14:paraId="30AD0A74" w14:textId="2977EE88" w:rsidR="520E71CB" w:rsidRDefault="520E71CB" w:rsidP="00EB19BC">
            <w:pPr>
              <w:spacing w:line="240" w:lineRule="auto"/>
              <w:jc w:val="both"/>
              <w:rPr>
                <w:rFonts w:ascii="Tahoma" w:eastAsia="Times New Roman" w:hAnsi="Tahoma" w:cs="Tahoma"/>
                <w:color w:val="000000" w:themeColor="text1"/>
                <w:sz w:val="20"/>
                <w:szCs w:val="20"/>
                <w:lang w:val="sv-SE" w:eastAsia="sv-SE"/>
              </w:rPr>
            </w:pPr>
            <w:r w:rsidRPr="520E71CB">
              <w:rPr>
                <w:rFonts w:ascii="Tahoma" w:eastAsia="Times New Roman" w:hAnsi="Tahoma" w:cs="Tahoma"/>
                <w:color w:val="000000" w:themeColor="text1"/>
                <w:sz w:val="20"/>
                <w:szCs w:val="20"/>
                <w:lang w:val="sv-SE" w:eastAsia="sv-SE"/>
              </w:rPr>
              <w:t>Ledamot</w:t>
            </w:r>
          </w:p>
        </w:tc>
        <w:tc>
          <w:tcPr>
            <w:tcW w:w="3402" w:type="dxa"/>
            <w:shd w:val="clear" w:color="auto" w:fill="auto"/>
            <w:vAlign w:val="center"/>
          </w:tcPr>
          <w:p w14:paraId="3C58715D" w14:textId="221C2D9C" w:rsidR="520E71CB" w:rsidRDefault="4436F7E1" w:rsidP="00EB19BC">
            <w:pPr>
              <w:spacing w:line="240" w:lineRule="auto"/>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Invald 2018 (s), omvald 2019 (l), omvald 2021 (l), omvald 2023 (l)</w:t>
            </w:r>
          </w:p>
        </w:tc>
      </w:tr>
      <w:tr w:rsidR="00AC2CD7" w:rsidRPr="006C6B35" w14:paraId="363C0558" w14:textId="77777777" w:rsidTr="4436F7E1">
        <w:trPr>
          <w:trHeight w:val="300"/>
        </w:trPr>
        <w:tc>
          <w:tcPr>
            <w:tcW w:w="2268" w:type="dxa"/>
            <w:shd w:val="clear" w:color="auto" w:fill="auto"/>
            <w:vAlign w:val="center"/>
          </w:tcPr>
          <w:p w14:paraId="669E5B33" w14:textId="4198CEE5" w:rsidR="00AC2CD7" w:rsidRPr="000C7BC5" w:rsidRDefault="520E71CB" w:rsidP="00EB19BC">
            <w:pPr>
              <w:spacing w:line="240" w:lineRule="auto"/>
              <w:jc w:val="both"/>
            </w:pPr>
            <w:r w:rsidRPr="520E71CB">
              <w:rPr>
                <w:rFonts w:ascii="Tahoma" w:eastAsia="Times New Roman" w:hAnsi="Tahoma" w:cs="Tahoma"/>
                <w:color w:val="000000" w:themeColor="text1"/>
                <w:sz w:val="20"/>
                <w:szCs w:val="20"/>
                <w:lang w:val="sv-SE" w:eastAsia="sv-SE"/>
              </w:rPr>
              <w:t>Claus Stening</w:t>
            </w:r>
          </w:p>
        </w:tc>
        <w:tc>
          <w:tcPr>
            <w:tcW w:w="2600" w:type="dxa"/>
            <w:shd w:val="clear" w:color="auto" w:fill="auto"/>
            <w:vAlign w:val="center"/>
          </w:tcPr>
          <w:p w14:paraId="2187E3DD" w14:textId="77777777" w:rsidR="00AC2CD7" w:rsidRPr="000C7BC5" w:rsidRDefault="00F90CF6" w:rsidP="00EB19BC">
            <w:pPr>
              <w:spacing w:line="240" w:lineRule="auto"/>
              <w:jc w:val="both"/>
              <w:rPr>
                <w:rFonts w:ascii="Tahoma" w:eastAsia="Times New Roman" w:hAnsi="Tahoma" w:cs="Tahoma"/>
                <w:color w:val="000000"/>
                <w:kern w:val="0"/>
                <w:sz w:val="20"/>
                <w:szCs w:val="20"/>
                <w:lang w:val="sv-SE" w:eastAsia="sv-SE"/>
              </w:rPr>
            </w:pPr>
            <w:r>
              <w:rPr>
                <w:rFonts w:ascii="Tahoma" w:eastAsia="Times New Roman" w:hAnsi="Tahoma" w:cs="Tahoma"/>
                <w:color w:val="000000"/>
                <w:kern w:val="0"/>
                <w:sz w:val="20"/>
                <w:szCs w:val="20"/>
                <w:lang w:val="sv-SE" w:eastAsia="sv-SE"/>
              </w:rPr>
              <w:t>Ledamot</w:t>
            </w:r>
          </w:p>
        </w:tc>
        <w:tc>
          <w:tcPr>
            <w:tcW w:w="3402" w:type="dxa"/>
            <w:shd w:val="clear" w:color="auto" w:fill="auto"/>
            <w:vAlign w:val="center"/>
          </w:tcPr>
          <w:p w14:paraId="148105FD" w14:textId="0790920F" w:rsidR="00AC2CD7" w:rsidRPr="000C7BC5" w:rsidRDefault="00F90CF6" w:rsidP="00EB19BC">
            <w:pPr>
              <w:spacing w:line="240" w:lineRule="auto"/>
              <w:rPr>
                <w:rFonts w:ascii="Tahoma" w:eastAsia="Times New Roman" w:hAnsi="Tahoma" w:cs="Tahoma"/>
                <w:color w:val="000000"/>
                <w:kern w:val="0"/>
                <w:sz w:val="20"/>
                <w:szCs w:val="20"/>
                <w:lang w:val="sv-SE" w:eastAsia="sv-SE"/>
              </w:rPr>
            </w:pPr>
            <w:r>
              <w:rPr>
                <w:rFonts w:ascii="Tahoma" w:eastAsia="Times New Roman" w:hAnsi="Tahoma" w:cs="Tahoma"/>
                <w:color w:val="000000"/>
                <w:kern w:val="0"/>
                <w:sz w:val="20"/>
                <w:szCs w:val="20"/>
                <w:lang w:val="sv-SE" w:eastAsia="sv-SE"/>
              </w:rPr>
              <w:t>Invald 2019 (l)</w:t>
            </w:r>
            <w:r w:rsidR="00A06AF2">
              <w:rPr>
                <w:rFonts w:ascii="Tahoma" w:eastAsia="Times New Roman" w:hAnsi="Tahoma" w:cs="Tahoma"/>
                <w:color w:val="000000"/>
                <w:kern w:val="0"/>
                <w:sz w:val="20"/>
                <w:szCs w:val="20"/>
                <w:lang w:val="sv-SE" w:eastAsia="sv-SE"/>
              </w:rPr>
              <w:t>, omva</w:t>
            </w:r>
            <w:r w:rsidR="00D21B6C">
              <w:rPr>
                <w:rFonts w:ascii="Tahoma" w:eastAsia="Times New Roman" w:hAnsi="Tahoma" w:cs="Tahoma"/>
                <w:color w:val="000000"/>
                <w:kern w:val="0"/>
                <w:sz w:val="20"/>
                <w:szCs w:val="20"/>
                <w:lang w:val="sv-SE" w:eastAsia="sv-SE"/>
              </w:rPr>
              <w:t>ld 2021 (l), omvald 2023 (l)</w:t>
            </w:r>
          </w:p>
        </w:tc>
      </w:tr>
      <w:tr w:rsidR="00AC2CD7" w:rsidRPr="006C6B35" w14:paraId="301102E9" w14:textId="77777777" w:rsidTr="4436F7E1">
        <w:trPr>
          <w:trHeight w:val="300"/>
        </w:trPr>
        <w:tc>
          <w:tcPr>
            <w:tcW w:w="2268" w:type="dxa"/>
            <w:shd w:val="clear" w:color="auto" w:fill="auto"/>
            <w:vAlign w:val="center"/>
          </w:tcPr>
          <w:p w14:paraId="51E7E576" w14:textId="2327ADF7" w:rsidR="520E71CB" w:rsidRDefault="4436F7E1" w:rsidP="4436F7E1">
            <w:pPr>
              <w:spacing w:line="240" w:lineRule="auto"/>
              <w:jc w:val="both"/>
            </w:pPr>
            <w:r w:rsidRPr="4436F7E1">
              <w:rPr>
                <w:rFonts w:ascii="Tahoma" w:eastAsia="Times New Roman" w:hAnsi="Tahoma" w:cs="Tahoma"/>
                <w:color w:val="000000" w:themeColor="text1"/>
                <w:sz w:val="20"/>
                <w:szCs w:val="20"/>
                <w:lang w:val="sv-SE" w:eastAsia="sv-SE"/>
              </w:rPr>
              <w:t>Thor-Björn Andreasson</w:t>
            </w:r>
          </w:p>
        </w:tc>
        <w:tc>
          <w:tcPr>
            <w:tcW w:w="2600" w:type="dxa"/>
            <w:shd w:val="clear" w:color="auto" w:fill="auto"/>
            <w:vAlign w:val="center"/>
          </w:tcPr>
          <w:p w14:paraId="35EBA8F1" w14:textId="129FD3A7" w:rsidR="520E71CB" w:rsidRDefault="4436F7E1" w:rsidP="4436F7E1">
            <w:pPr>
              <w:spacing w:line="240" w:lineRule="auto"/>
              <w:jc w:val="both"/>
            </w:pPr>
            <w:r w:rsidRPr="4436F7E1">
              <w:rPr>
                <w:rFonts w:ascii="Tahoma" w:eastAsia="Times New Roman" w:hAnsi="Tahoma" w:cs="Tahoma"/>
                <w:color w:val="000000" w:themeColor="text1"/>
                <w:sz w:val="20"/>
                <w:szCs w:val="20"/>
                <w:lang w:val="sv-SE" w:eastAsia="sv-SE"/>
              </w:rPr>
              <w:t>Suppleant</w:t>
            </w:r>
          </w:p>
        </w:tc>
        <w:tc>
          <w:tcPr>
            <w:tcW w:w="3402" w:type="dxa"/>
            <w:shd w:val="clear" w:color="auto" w:fill="auto"/>
            <w:vAlign w:val="center"/>
          </w:tcPr>
          <w:p w14:paraId="413B4B28" w14:textId="24522A88" w:rsidR="520E71CB" w:rsidRDefault="4436F7E1" w:rsidP="4436F7E1">
            <w:pPr>
              <w:spacing w:line="240" w:lineRule="auto"/>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Invald 2023 (s)</w:t>
            </w:r>
          </w:p>
        </w:tc>
      </w:tr>
      <w:tr w:rsidR="60179BB9" w14:paraId="2164E531" w14:textId="77777777" w:rsidTr="4436F7E1">
        <w:trPr>
          <w:trHeight w:val="360"/>
        </w:trPr>
        <w:tc>
          <w:tcPr>
            <w:tcW w:w="2268" w:type="dxa"/>
            <w:shd w:val="clear" w:color="auto" w:fill="auto"/>
            <w:vAlign w:val="center"/>
          </w:tcPr>
          <w:p w14:paraId="338B60B6" w14:textId="39DC6D96" w:rsidR="60179BB9" w:rsidRDefault="00C36764" w:rsidP="00EB19BC">
            <w:pPr>
              <w:spacing w:line="240" w:lineRule="auto"/>
              <w:jc w:val="both"/>
              <w:rPr>
                <w:rFonts w:ascii="Tahoma" w:eastAsia="Times New Roman" w:hAnsi="Tahoma" w:cs="Tahoma"/>
                <w:color w:val="000000" w:themeColor="text1"/>
                <w:sz w:val="20"/>
                <w:szCs w:val="20"/>
                <w:lang w:val="sv-SE" w:eastAsia="sv-SE"/>
              </w:rPr>
            </w:pPr>
            <w:r>
              <w:rPr>
                <w:rFonts w:ascii="Tahoma" w:eastAsia="Times New Roman" w:hAnsi="Tahoma" w:cs="Tahoma"/>
                <w:color w:val="000000" w:themeColor="text1"/>
                <w:sz w:val="20"/>
                <w:szCs w:val="20"/>
                <w:lang w:val="sv-SE" w:eastAsia="sv-SE"/>
              </w:rPr>
              <w:t>Axel Bernhardsson</w:t>
            </w:r>
          </w:p>
        </w:tc>
        <w:tc>
          <w:tcPr>
            <w:tcW w:w="2600" w:type="dxa"/>
            <w:shd w:val="clear" w:color="auto" w:fill="auto"/>
            <w:vAlign w:val="center"/>
          </w:tcPr>
          <w:p w14:paraId="1B4FC3CD" w14:textId="26EBCE5F" w:rsidR="60179BB9" w:rsidRDefault="60179BB9" w:rsidP="00EB19BC">
            <w:pPr>
              <w:spacing w:line="240" w:lineRule="auto"/>
              <w:jc w:val="both"/>
              <w:rPr>
                <w:rFonts w:ascii="Tahoma" w:eastAsia="Times New Roman" w:hAnsi="Tahoma" w:cs="Tahoma"/>
                <w:color w:val="000000" w:themeColor="text1"/>
                <w:sz w:val="20"/>
                <w:szCs w:val="20"/>
                <w:lang w:val="sv-SE" w:eastAsia="sv-SE"/>
              </w:rPr>
            </w:pPr>
            <w:r w:rsidRPr="60179BB9">
              <w:rPr>
                <w:rFonts w:ascii="Tahoma" w:eastAsia="Times New Roman" w:hAnsi="Tahoma" w:cs="Tahoma"/>
                <w:color w:val="000000" w:themeColor="text1"/>
                <w:sz w:val="20"/>
                <w:szCs w:val="20"/>
                <w:lang w:val="sv-SE" w:eastAsia="sv-SE"/>
              </w:rPr>
              <w:t xml:space="preserve">Suppleant </w:t>
            </w:r>
          </w:p>
        </w:tc>
        <w:tc>
          <w:tcPr>
            <w:tcW w:w="3402" w:type="dxa"/>
            <w:shd w:val="clear" w:color="auto" w:fill="auto"/>
            <w:vAlign w:val="center"/>
          </w:tcPr>
          <w:p w14:paraId="72FCF14B" w14:textId="3EF1A812" w:rsidR="60179BB9" w:rsidRDefault="4436F7E1" w:rsidP="00EB19BC">
            <w:pPr>
              <w:spacing w:line="240" w:lineRule="auto"/>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Invald 2022 (s), omvald 2023 (s)</w:t>
            </w:r>
          </w:p>
        </w:tc>
      </w:tr>
      <w:tr w:rsidR="4436F7E1" w14:paraId="60B93C79" w14:textId="77777777" w:rsidTr="4436F7E1">
        <w:trPr>
          <w:trHeight w:val="315"/>
        </w:trPr>
        <w:tc>
          <w:tcPr>
            <w:tcW w:w="2268" w:type="dxa"/>
            <w:shd w:val="clear" w:color="auto" w:fill="auto"/>
            <w:vAlign w:val="center"/>
          </w:tcPr>
          <w:p w14:paraId="2101B0AE" w14:textId="3255B65D" w:rsidR="4436F7E1" w:rsidRDefault="4436F7E1" w:rsidP="4436F7E1">
            <w:pPr>
              <w:spacing w:line="240" w:lineRule="auto"/>
              <w:jc w:val="both"/>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Jingxu Gu</w:t>
            </w:r>
          </w:p>
        </w:tc>
        <w:tc>
          <w:tcPr>
            <w:tcW w:w="2600" w:type="dxa"/>
            <w:shd w:val="clear" w:color="auto" w:fill="auto"/>
            <w:vAlign w:val="center"/>
          </w:tcPr>
          <w:p w14:paraId="7AF51785" w14:textId="6CCA4511" w:rsidR="4436F7E1" w:rsidRDefault="4436F7E1" w:rsidP="4436F7E1">
            <w:pPr>
              <w:spacing w:line="240" w:lineRule="auto"/>
              <w:jc w:val="both"/>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Suppleant</w:t>
            </w:r>
          </w:p>
        </w:tc>
        <w:tc>
          <w:tcPr>
            <w:tcW w:w="3402" w:type="dxa"/>
            <w:shd w:val="clear" w:color="auto" w:fill="auto"/>
            <w:vAlign w:val="center"/>
          </w:tcPr>
          <w:p w14:paraId="4D5976BE" w14:textId="4F0C33EC" w:rsidR="4436F7E1" w:rsidRDefault="4436F7E1" w:rsidP="4436F7E1">
            <w:pPr>
              <w:spacing w:line="240" w:lineRule="auto"/>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Invald 2023 (s)</w:t>
            </w:r>
          </w:p>
        </w:tc>
      </w:tr>
      <w:tr w:rsidR="4436F7E1" w14:paraId="0AB7FAAA" w14:textId="77777777" w:rsidTr="4436F7E1">
        <w:trPr>
          <w:trHeight w:val="315"/>
        </w:trPr>
        <w:tc>
          <w:tcPr>
            <w:tcW w:w="2268" w:type="dxa"/>
            <w:shd w:val="clear" w:color="auto" w:fill="auto"/>
            <w:vAlign w:val="center"/>
          </w:tcPr>
          <w:p w14:paraId="40B3780A" w14:textId="5E7934E1" w:rsidR="4436F7E1" w:rsidRDefault="4436F7E1" w:rsidP="4436F7E1">
            <w:pPr>
              <w:spacing w:line="240" w:lineRule="auto"/>
              <w:jc w:val="both"/>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Håkan Egell</w:t>
            </w:r>
          </w:p>
        </w:tc>
        <w:tc>
          <w:tcPr>
            <w:tcW w:w="2600" w:type="dxa"/>
            <w:shd w:val="clear" w:color="auto" w:fill="auto"/>
            <w:vAlign w:val="center"/>
          </w:tcPr>
          <w:p w14:paraId="52DBD229" w14:textId="15A5FB2A" w:rsidR="4436F7E1" w:rsidRDefault="4436F7E1" w:rsidP="4436F7E1">
            <w:pPr>
              <w:spacing w:line="240" w:lineRule="auto"/>
              <w:jc w:val="both"/>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Suppleant</w:t>
            </w:r>
          </w:p>
        </w:tc>
        <w:tc>
          <w:tcPr>
            <w:tcW w:w="3402" w:type="dxa"/>
            <w:shd w:val="clear" w:color="auto" w:fill="auto"/>
            <w:vAlign w:val="center"/>
          </w:tcPr>
          <w:p w14:paraId="5DE08C8D" w14:textId="6041FF35" w:rsidR="4436F7E1" w:rsidRDefault="4436F7E1" w:rsidP="4436F7E1">
            <w:pPr>
              <w:spacing w:line="240" w:lineRule="auto"/>
              <w:rPr>
                <w:rFonts w:ascii="Tahoma" w:eastAsia="Times New Roman" w:hAnsi="Tahoma" w:cs="Tahoma"/>
                <w:color w:val="000000" w:themeColor="text1"/>
                <w:sz w:val="20"/>
                <w:szCs w:val="20"/>
                <w:lang w:val="sv-SE" w:eastAsia="sv-SE"/>
              </w:rPr>
            </w:pPr>
            <w:r w:rsidRPr="4436F7E1">
              <w:rPr>
                <w:rFonts w:ascii="Tahoma" w:eastAsia="Times New Roman" w:hAnsi="Tahoma" w:cs="Tahoma"/>
                <w:color w:val="000000" w:themeColor="text1"/>
                <w:sz w:val="20"/>
                <w:szCs w:val="20"/>
                <w:lang w:val="sv-SE" w:eastAsia="sv-SE"/>
              </w:rPr>
              <w:t>Invald 2023 (s)</w:t>
            </w:r>
          </w:p>
        </w:tc>
      </w:tr>
    </w:tbl>
    <w:p w14:paraId="5A39BBE3" w14:textId="77777777" w:rsidR="00BD1323" w:rsidRPr="006C6B35" w:rsidRDefault="00BD1323" w:rsidP="00EB19BC">
      <w:pPr>
        <w:spacing w:line="276" w:lineRule="auto"/>
        <w:jc w:val="both"/>
        <w:rPr>
          <w:rFonts w:ascii="Tahoma" w:eastAsia="Times New Roman" w:hAnsi="Tahoma" w:cs="Tahoma"/>
          <w:color w:val="000000"/>
          <w:kern w:val="0"/>
          <w:sz w:val="20"/>
          <w:szCs w:val="20"/>
          <w:lang w:val="sv-SE" w:eastAsia="sv-SE"/>
        </w:rPr>
      </w:pPr>
    </w:p>
    <w:tbl>
      <w:tblPr>
        <w:tblW w:w="0" w:type="auto"/>
        <w:tblLook w:val="04A0" w:firstRow="1" w:lastRow="0" w:firstColumn="1" w:lastColumn="0" w:noHBand="0" w:noVBand="1"/>
      </w:tblPr>
      <w:tblGrid>
        <w:gridCol w:w="4553"/>
        <w:gridCol w:w="4517"/>
      </w:tblGrid>
      <w:tr w:rsidR="00BD1323" w:rsidRPr="000C7BC5" w14:paraId="0FE6E58F" w14:textId="77777777" w:rsidTr="7C12C9AD">
        <w:tc>
          <w:tcPr>
            <w:tcW w:w="4605" w:type="dxa"/>
            <w:shd w:val="clear" w:color="auto" w:fill="auto"/>
          </w:tcPr>
          <w:p w14:paraId="1C9A58C1" w14:textId="77777777" w:rsidR="00BD1323" w:rsidRPr="000C7BC5" w:rsidRDefault="00BD1323" w:rsidP="00EB19BC">
            <w:pPr>
              <w:pStyle w:val="BodyText"/>
              <w:shd w:val="clear" w:color="auto" w:fill="auto"/>
              <w:spacing w:line="240" w:lineRule="auto"/>
              <w:jc w:val="both"/>
              <w:rPr>
                <w:b/>
                <w:bCs/>
              </w:rPr>
            </w:pPr>
            <w:r>
              <w:br w:type="page"/>
            </w:r>
            <w:r w:rsidR="7C12C9AD" w:rsidRPr="7C12C9AD">
              <w:rPr>
                <w:rFonts w:ascii="Tahoma Negreta" w:hAnsi="Tahoma Negreta" w:cs="Tahoma Negreta"/>
                <w:b/>
                <w:bCs/>
                <w:i/>
                <w:iCs/>
                <w:u w:val="single"/>
              </w:rPr>
              <w:t>UTMÄRKELSER</w:t>
            </w:r>
            <w:r w:rsidR="7C12C9AD" w:rsidRPr="7C12C9AD">
              <w:rPr>
                <w:rFonts w:ascii="Tahoma Negreta" w:hAnsi="Tahoma Negreta" w:cs="Tahoma Negreta"/>
                <w:b/>
                <w:bCs/>
                <w:i/>
                <w:iCs/>
              </w:rPr>
              <w:t xml:space="preserve"> </w:t>
            </w:r>
          </w:p>
        </w:tc>
        <w:tc>
          <w:tcPr>
            <w:tcW w:w="4605" w:type="dxa"/>
            <w:shd w:val="clear" w:color="auto" w:fill="auto"/>
          </w:tcPr>
          <w:p w14:paraId="41C8F396" w14:textId="77777777" w:rsidR="00BD1323" w:rsidRPr="000C7BC5" w:rsidRDefault="00BD1323" w:rsidP="00EB19BC">
            <w:pPr>
              <w:pStyle w:val="BodyText"/>
              <w:shd w:val="clear" w:color="auto" w:fill="auto"/>
              <w:spacing w:line="240" w:lineRule="auto"/>
              <w:jc w:val="both"/>
              <w:rPr>
                <w:b/>
              </w:rPr>
            </w:pPr>
          </w:p>
        </w:tc>
      </w:tr>
    </w:tbl>
    <w:p w14:paraId="25AE9B3B" w14:textId="77777777" w:rsidR="00BD7F98" w:rsidRPr="00BD1323" w:rsidRDefault="00BD7F98" w:rsidP="00EB19BC">
      <w:pPr>
        <w:pStyle w:val="BodyText"/>
        <w:tabs>
          <w:tab w:val="left" w:pos="359"/>
          <w:tab w:val="left" w:pos="720"/>
        </w:tabs>
        <w:spacing w:line="240" w:lineRule="auto"/>
        <w:jc w:val="both"/>
        <w:rPr>
          <w:rFonts w:ascii="Tahoma" w:hAnsi="Tahoma" w:cs="Tahoma"/>
          <w:b/>
          <w:i/>
          <w:sz w:val="20"/>
          <w:szCs w:val="20"/>
        </w:rPr>
      </w:pPr>
      <w:r w:rsidRPr="00BD1323">
        <w:rPr>
          <w:rFonts w:ascii="Tahoma" w:hAnsi="Tahoma" w:cs="Tahoma"/>
          <w:b/>
          <w:i/>
          <w:sz w:val="20"/>
          <w:szCs w:val="20"/>
        </w:rPr>
        <w:t>Kriterier för klubbnål i guld</w:t>
      </w:r>
    </w:p>
    <w:p w14:paraId="0DC435EF" w14:textId="77777777" w:rsidR="00BD7F98" w:rsidRPr="00BD1323" w:rsidRDefault="5FB3833D" w:rsidP="5FB3833D">
      <w:pPr>
        <w:pStyle w:val="Liststycke10"/>
        <w:numPr>
          <w:ilvl w:val="0"/>
          <w:numId w:val="33"/>
        </w:numPr>
        <w:spacing w:line="240" w:lineRule="auto"/>
        <w:jc w:val="both"/>
        <w:rPr>
          <w:rFonts w:ascii="Tahoma" w:eastAsia="Tahoma" w:hAnsi="Tahoma" w:cs="Tahoma"/>
          <w:i/>
          <w:iCs/>
          <w:sz w:val="20"/>
          <w:szCs w:val="20"/>
        </w:rPr>
      </w:pPr>
      <w:r w:rsidRPr="5FB3833D">
        <w:rPr>
          <w:rFonts w:ascii="Tahoma" w:eastAsia="Tahoma" w:hAnsi="Tahoma" w:cs="Tahoma"/>
          <w:i/>
          <w:iCs/>
          <w:sz w:val="20"/>
          <w:szCs w:val="20"/>
        </w:rPr>
        <w:t>Ordinarie styrelseledamot under en period om minst 5 år</w:t>
      </w:r>
    </w:p>
    <w:p w14:paraId="33EFCBBA" w14:textId="77777777" w:rsidR="00BD7F98" w:rsidRPr="00BD1323" w:rsidRDefault="5FB3833D" w:rsidP="5FB3833D">
      <w:pPr>
        <w:pStyle w:val="Liststycke10"/>
        <w:numPr>
          <w:ilvl w:val="0"/>
          <w:numId w:val="33"/>
        </w:numPr>
        <w:spacing w:line="240" w:lineRule="auto"/>
        <w:jc w:val="both"/>
        <w:rPr>
          <w:rFonts w:ascii="Tahoma" w:eastAsia="Tahoma" w:hAnsi="Tahoma" w:cs="Tahoma"/>
          <w:i/>
          <w:iCs/>
          <w:sz w:val="20"/>
          <w:szCs w:val="20"/>
        </w:rPr>
      </w:pPr>
      <w:r w:rsidRPr="5FB3833D">
        <w:rPr>
          <w:rFonts w:ascii="Tahoma" w:eastAsia="Tahoma" w:hAnsi="Tahoma" w:cs="Tahoma"/>
          <w:i/>
          <w:iCs/>
          <w:sz w:val="20"/>
          <w:szCs w:val="20"/>
        </w:rPr>
        <w:t>Ordinarie ledamot i kommitté under en period om minst 5 år</w:t>
      </w:r>
    </w:p>
    <w:p w14:paraId="1B34BDDC" w14:textId="77777777" w:rsidR="00BD7F98" w:rsidRPr="00BD1323" w:rsidRDefault="5FB3833D" w:rsidP="5FB3833D">
      <w:pPr>
        <w:pStyle w:val="Liststycke10"/>
        <w:numPr>
          <w:ilvl w:val="0"/>
          <w:numId w:val="33"/>
        </w:numPr>
        <w:spacing w:line="240" w:lineRule="auto"/>
        <w:jc w:val="both"/>
        <w:rPr>
          <w:rFonts w:ascii="Tahoma" w:eastAsia="Tahoma" w:hAnsi="Tahoma" w:cs="Tahoma"/>
          <w:i/>
          <w:iCs/>
          <w:sz w:val="20"/>
          <w:szCs w:val="20"/>
        </w:rPr>
      </w:pPr>
      <w:r w:rsidRPr="5FB3833D">
        <w:rPr>
          <w:rFonts w:ascii="Tahoma" w:eastAsia="Tahoma" w:hAnsi="Tahoma" w:cs="Tahoma"/>
          <w:i/>
          <w:iCs/>
          <w:sz w:val="20"/>
          <w:szCs w:val="20"/>
        </w:rPr>
        <w:t>Tränare under en period om minst 5 år</w:t>
      </w:r>
    </w:p>
    <w:p w14:paraId="416F3162" w14:textId="77777777" w:rsidR="00BD7F98" w:rsidRPr="00BD1323" w:rsidRDefault="5FB3833D" w:rsidP="5FB3833D">
      <w:pPr>
        <w:pStyle w:val="Liststycke10"/>
        <w:numPr>
          <w:ilvl w:val="0"/>
          <w:numId w:val="33"/>
        </w:numPr>
        <w:spacing w:line="240" w:lineRule="auto"/>
        <w:jc w:val="both"/>
        <w:rPr>
          <w:rFonts w:ascii="Tahoma" w:eastAsia="Tahoma" w:hAnsi="Tahoma" w:cs="Tahoma"/>
          <w:i/>
          <w:iCs/>
          <w:sz w:val="20"/>
          <w:szCs w:val="20"/>
        </w:rPr>
      </w:pPr>
      <w:r w:rsidRPr="5FB3833D">
        <w:rPr>
          <w:rFonts w:ascii="Tahoma" w:eastAsia="Tahoma" w:hAnsi="Tahoma" w:cs="Tahoma"/>
          <w:i/>
          <w:iCs/>
          <w:sz w:val="20"/>
          <w:szCs w:val="20"/>
        </w:rPr>
        <w:t>Individuellt guld som senior från SM, individuellt eller lagguld som senior från EM/NM eller medalj som senior från VM/OS.</w:t>
      </w:r>
    </w:p>
    <w:p w14:paraId="042E764A" w14:textId="79068980" w:rsidR="00BD7F98" w:rsidRPr="00BD1323" w:rsidRDefault="153B4116" w:rsidP="153B4116">
      <w:pPr>
        <w:pStyle w:val="Liststycke10"/>
        <w:numPr>
          <w:ilvl w:val="0"/>
          <w:numId w:val="33"/>
        </w:numPr>
        <w:spacing w:line="240" w:lineRule="auto"/>
        <w:jc w:val="both"/>
        <w:rPr>
          <w:rFonts w:ascii="Tahoma" w:eastAsia="Tahoma" w:hAnsi="Tahoma" w:cs="Tahoma"/>
          <w:i/>
          <w:iCs/>
          <w:sz w:val="20"/>
          <w:szCs w:val="20"/>
        </w:rPr>
      </w:pPr>
      <w:r w:rsidRPr="153B4116">
        <w:rPr>
          <w:rFonts w:ascii="Tahoma" w:eastAsia="Tahoma" w:hAnsi="Tahoma" w:cs="Tahoma"/>
          <w:i/>
          <w:iCs/>
          <w:sz w:val="20"/>
          <w:szCs w:val="20"/>
        </w:rPr>
        <w:t>Utmärkelsen ”Stor kanotist”</w:t>
      </w:r>
    </w:p>
    <w:p w14:paraId="72A3D3EC" w14:textId="77777777" w:rsidR="00F01A85" w:rsidRDefault="00F01A85" w:rsidP="00EB19BC">
      <w:pPr>
        <w:pStyle w:val="BodyText"/>
        <w:tabs>
          <w:tab w:val="left" w:pos="359"/>
          <w:tab w:val="left" w:pos="720"/>
        </w:tabs>
        <w:spacing w:line="240" w:lineRule="auto"/>
        <w:jc w:val="both"/>
        <w:rPr>
          <w:rFonts w:ascii="Tahoma" w:hAnsi="Tahoma" w:cs="Tahoma"/>
          <w:sz w:val="20"/>
          <w:szCs w:val="20"/>
        </w:rPr>
      </w:pPr>
    </w:p>
    <w:p w14:paraId="2C706B34" w14:textId="77777777" w:rsidR="00BD1323" w:rsidRPr="00F01A85" w:rsidRDefault="5FB3833D" w:rsidP="00EB19BC">
      <w:pPr>
        <w:pStyle w:val="BodyText"/>
        <w:tabs>
          <w:tab w:val="left" w:pos="359"/>
          <w:tab w:val="left" w:pos="720"/>
        </w:tabs>
        <w:spacing w:line="240" w:lineRule="auto"/>
        <w:jc w:val="both"/>
        <w:rPr>
          <w:rFonts w:ascii="Tahoma" w:hAnsi="Tahoma" w:cs="Tahoma"/>
          <w:sz w:val="20"/>
          <w:szCs w:val="20"/>
        </w:rPr>
      </w:pPr>
      <w:r w:rsidRPr="5FB3833D">
        <w:rPr>
          <w:rFonts w:ascii="Tahoma" w:hAnsi="Tahoma" w:cs="Tahoma"/>
          <w:b/>
          <w:bCs/>
          <w:i/>
          <w:iCs/>
          <w:sz w:val="20"/>
          <w:szCs w:val="20"/>
        </w:rPr>
        <w:t>Klubbnål</w:t>
      </w:r>
    </w:p>
    <w:p w14:paraId="7FDD9967" w14:textId="42CB794F" w:rsidR="5FB3833D" w:rsidRDefault="153B4116" w:rsidP="153B4116">
      <w:pPr>
        <w:pStyle w:val="BodyText"/>
        <w:tabs>
          <w:tab w:val="left" w:pos="359"/>
          <w:tab w:val="left" w:pos="720"/>
        </w:tabs>
        <w:spacing w:line="240" w:lineRule="auto"/>
        <w:jc w:val="both"/>
        <w:rPr>
          <w:rFonts w:ascii="Tahoma" w:hAnsi="Tahoma" w:cs="Tahoma"/>
          <w:i/>
          <w:iCs/>
          <w:sz w:val="20"/>
          <w:szCs w:val="20"/>
        </w:rPr>
      </w:pPr>
      <w:r w:rsidRPr="153B4116">
        <w:rPr>
          <w:rFonts w:ascii="Tahoma" w:hAnsi="Tahoma" w:cs="Tahoma"/>
          <w:i/>
          <w:iCs/>
          <w:sz w:val="20"/>
          <w:szCs w:val="20"/>
        </w:rPr>
        <w:t>David Öberg (nr 61, 2023 – 5 års deltagande i styrelseuppdrag)</w:t>
      </w:r>
    </w:p>
    <w:p w14:paraId="6A39B22F" w14:textId="4FC63B1D" w:rsidR="1DF00FB0" w:rsidRDefault="1DF00FB0" w:rsidP="1DF00FB0">
      <w:pPr>
        <w:pStyle w:val="BodyText"/>
        <w:tabs>
          <w:tab w:val="left" w:pos="359"/>
          <w:tab w:val="left" w:pos="720"/>
        </w:tabs>
        <w:spacing w:line="240" w:lineRule="auto"/>
        <w:jc w:val="both"/>
      </w:pPr>
    </w:p>
    <w:p w14:paraId="6341315E" w14:textId="2BC639B0" w:rsidR="00F01A85" w:rsidRPr="00AC099A" w:rsidRDefault="60179BB9" w:rsidP="00EB19BC">
      <w:pPr>
        <w:pStyle w:val="BodyText"/>
        <w:tabs>
          <w:tab w:val="left" w:pos="359"/>
          <w:tab w:val="left" w:pos="720"/>
        </w:tabs>
        <w:spacing w:line="240" w:lineRule="auto"/>
        <w:jc w:val="both"/>
        <w:rPr>
          <w:rFonts w:ascii="Tahoma" w:hAnsi="Tahoma" w:cs="Tahoma"/>
          <w:i/>
          <w:iCs/>
          <w:sz w:val="20"/>
          <w:szCs w:val="20"/>
        </w:rPr>
      </w:pPr>
      <w:r w:rsidRPr="60179BB9">
        <w:rPr>
          <w:rFonts w:ascii="Tahoma" w:hAnsi="Tahoma" w:cs="Tahoma"/>
          <w:b/>
          <w:bCs/>
          <w:i/>
          <w:iCs/>
          <w:sz w:val="20"/>
          <w:szCs w:val="20"/>
        </w:rPr>
        <w:t>Hedersmedlemskap</w:t>
      </w:r>
    </w:p>
    <w:p w14:paraId="74D321D6" w14:textId="77777777" w:rsidR="00DF3E2F" w:rsidRDefault="04D27ADB" w:rsidP="00EB19BC">
      <w:pPr>
        <w:pStyle w:val="BodyText"/>
        <w:tabs>
          <w:tab w:val="left" w:pos="359"/>
          <w:tab w:val="left" w:pos="720"/>
        </w:tabs>
        <w:spacing w:line="240" w:lineRule="auto"/>
        <w:jc w:val="both"/>
        <w:rPr>
          <w:rFonts w:ascii="Tahoma" w:hAnsi="Tahoma" w:cs="Tahoma"/>
          <w:i/>
          <w:iCs/>
          <w:sz w:val="20"/>
          <w:szCs w:val="20"/>
        </w:rPr>
      </w:pPr>
      <w:r w:rsidRPr="04D27ADB">
        <w:rPr>
          <w:rFonts w:ascii="Tahoma" w:hAnsi="Tahoma" w:cs="Tahoma"/>
          <w:i/>
          <w:iCs/>
          <w:sz w:val="20"/>
          <w:szCs w:val="20"/>
        </w:rPr>
        <w:t>Inget hedersmedlemskap har delats ut.</w:t>
      </w:r>
    </w:p>
    <w:p w14:paraId="24E58DBF" w14:textId="76BD9EBB" w:rsidR="04D27ADB" w:rsidRDefault="04D27ADB">
      <w:r>
        <w:br w:type="page"/>
      </w:r>
    </w:p>
    <w:p w14:paraId="5206B528" w14:textId="55338C09" w:rsidR="60179BB9" w:rsidRDefault="04D27ADB" w:rsidP="04D27ADB">
      <w:pPr>
        <w:pStyle w:val="BodyText"/>
        <w:tabs>
          <w:tab w:val="left" w:pos="359"/>
          <w:tab w:val="left" w:pos="720"/>
        </w:tabs>
        <w:spacing w:line="240" w:lineRule="auto"/>
        <w:rPr>
          <w:rFonts w:ascii="Tahoma" w:hAnsi="Tahoma" w:cs="Tahoma"/>
          <w:i/>
          <w:iCs/>
          <w:sz w:val="20"/>
          <w:szCs w:val="20"/>
        </w:rPr>
      </w:pPr>
      <w:r w:rsidRPr="04D27ADB">
        <w:rPr>
          <w:rFonts w:ascii="Tahoma Negreta" w:hAnsi="Tahoma Negreta" w:cs="Tahoma Negreta"/>
          <w:b/>
          <w:bCs/>
          <w:i/>
          <w:iCs/>
          <w:u w:val="single"/>
        </w:rPr>
        <w:t>ÅRETS KANOTIST Racing – William Falkenström &amp; Rut Stening</w:t>
      </w:r>
    </w:p>
    <w:p w14:paraId="7902C565" w14:textId="2F9206ED" w:rsidR="4436F7E1" w:rsidRDefault="04D27ADB" w:rsidP="04D27ADB">
      <w:pPr>
        <w:ind w:right="-20"/>
        <w:rPr>
          <w:rFonts w:ascii="Tahoma" w:eastAsia="Tahoma" w:hAnsi="Tahoma" w:cs="Tahoma"/>
          <w:i/>
          <w:iCs/>
          <w:color w:val="000000" w:themeColor="text1"/>
          <w:sz w:val="20"/>
          <w:szCs w:val="20"/>
          <w:lang w:val="sv-SE"/>
        </w:rPr>
      </w:pPr>
      <w:r w:rsidRPr="04D27ADB">
        <w:rPr>
          <w:rFonts w:ascii="Tahoma" w:eastAsia="Tahoma" w:hAnsi="Tahoma" w:cs="Tahoma"/>
          <w:i/>
          <w:iCs/>
          <w:color w:val="000000" w:themeColor="text1"/>
          <w:sz w:val="20"/>
          <w:szCs w:val="20"/>
          <w:lang w:val="sv-SE"/>
        </w:rPr>
        <w:t xml:space="preserve">William Falkenström - Flera medaljer på SM, varav 2 individuella guld + medalj i stafett </w:t>
      </w:r>
    </w:p>
    <w:p w14:paraId="72E8324E" w14:textId="00BCA514" w:rsidR="4436F7E1" w:rsidRDefault="04D27ADB" w:rsidP="04D27ADB">
      <w:pPr>
        <w:ind w:right="-20"/>
        <w:rPr>
          <w:rFonts w:ascii="Tahoma" w:eastAsia="Tahoma" w:hAnsi="Tahoma" w:cs="Tahoma"/>
          <w:i/>
          <w:iCs/>
          <w:color w:val="000000" w:themeColor="text1"/>
          <w:sz w:val="20"/>
          <w:szCs w:val="20"/>
          <w:lang w:val="sv-SE"/>
        </w:rPr>
      </w:pPr>
      <w:r w:rsidRPr="04D27ADB">
        <w:rPr>
          <w:rFonts w:ascii="Tahoma" w:eastAsia="Tahoma" w:hAnsi="Tahoma" w:cs="Tahoma"/>
          <w:i/>
          <w:iCs/>
          <w:color w:val="000000" w:themeColor="text1"/>
          <w:sz w:val="20"/>
          <w:szCs w:val="20"/>
          <w:lang w:val="sv-SE"/>
        </w:rPr>
        <w:t>Rut Stening - Bästa D16 på 200m &amp; 500m. Dubbla guld i Maraton SM + Medaljer i NM och Maraton NM</w:t>
      </w:r>
    </w:p>
    <w:p w14:paraId="258931B2" w14:textId="3D9962EE" w:rsidR="5FB3833D" w:rsidRDefault="5FB3833D" w:rsidP="041CB175">
      <w:pPr>
        <w:pStyle w:val="BodyText"/>
        <w:tabs>
          <w:tab w:val="left" w:pos="359"/>
          <w:tab w:val="left" w:pos="720"/>
        </w:tabs>
        <w:spacing w:line="240" w:lineRule="auto"/>
        <w:rPr>
          <w:rFonts w:ascii="Tahoma" w:hAnsi="Tahoma" w:cs="Tahoma"/>
          <w:i/>
          <w:iCs/>
          <w:sz w:val="20"/>
          <w:szCs w:val="20"/>
        </w:rPr>
      </w:pPr>
    </w:p>
    <w:p w14:paraId="2D81A26E" w14:textId="64A127BC" w:rsidR="00B11673" w:rsidRPr="000C471A" w:rsidRDefault="04D27ADB" w:rsidP="04D27ADB">
      <w:pPr>
        <w:pStyle w:val="BodyText"/>
        <w:shd w:val="clear" w:color="auto" w:fill="auto"/>
        <w:spacing w:line="240" w:lineRule="auto"/>
        <w:rPr>
          <w:rFonts w:ascii="Tahoma Negreta" w:hAnsi="Tahoma Negreta" w:cs="Tahoma Negreta" w:hint="eastAsia"/>
          <w:b/>
          <w:bCs/>
          <w:i/>
          <w:iCs/>
        </w:rPr>
      </w:pPr>
      <w:r w:rsidRPr="04D27ADB">
        <w:rPr>
          <w:rFonts w:ascii="Tahoma Negreta" w:hAnsi="Tahoma Negreta" w:cs="Tahoma Negreta"/>
          <w:b/>
          <w:bCs/>
          <w:i/>
          <w:iCs/>
          <w:u w:val="single"/>
        </w:rPr>
        <w:t>ÅRETS KANOTIST Drakbåt – Alexander Johnsson &amp; Elin Thulin</w:t>
      </w:r>
    </w:p>
    <w:p w14:paraId="6EAF333F" w14:textId="569B09FA" w:rsidR="4436F7E1" w:rsidRDefault="04D27ADB" w:rsidP="04D27ADB">
      <w:pPr>
        <w:ind w:left="-20" w:right="-20"/>
        <w:rPr>
          <w:rFonts w:ascii="Tahoma" w:eastAsia="Tahoma" w:hAnsi="Tahoma" w:cs="Tahoma"/>
          <w:i/>
          <w:iCs/>
          <w:color w:val="000000" w:themeColor="text1"/>
          <w:sz w:val="20"/>
          <w:szCs w:val="20"/>
          <w:lang w:val="sv-SE"/>
        </w:rPr>
      </w:pPr>
      <w:r w:rsidRPr="04D27ADB">
        <w:rPr>
          <w:rFonts w:ascii="Tahoma" w:eastAsia="Tahoma" w:hAnsi="Tahoma" w:cs="Tahoma"/>
          <w:i/>
          <w:iCs/>
          <w:color w:val="000000" w:themeColor="text1"/>
          <w:sz w:val="20"/>
          <w:szCs w:val="20"/>
          <w:lang w:val="sv-SE"/>
        </w:rPr>
        <w:t xml:space="preserve">Alexander Johnsson - 2 SM medaljer + Kapten på både på SM och Klubblags-EM samt uttagen i landslaget på VM </w:t>
      </w:r>
    </w:p>
    <w:p w14:paraId="2843A34A" w14:textId="37FDF628" w:rsidR="4436F7E1" w:rsidRDefault="04D27ADB" w:rsidP="04D27ADB">
      <w:pPr>
        <w:ind w:left="-20" w:right="-20"/>
        <w:rPr>
          <w:rFonts w:ascii="Tahoma" w:eastAsia="Tahoma" w:hAnsi="Tahoma" w:cs="Tahoma"/>
          <w:i/>
          <w:iCs/>
          <w:color w:val="000000" w:themeColor="text1"/>
          <w:sz w:val="20"/>
          <w:szCs w:val="20"/>
          <w:lang w:val="sv-SE"/>
        </w:rPr>
      </w:pPr>
      <w:r w:rsidRPr="04D27ADB">
        <w:rPr>
          <w:rFonts w:ascii="Tahoma" w:eastAsia="Tahoma" w:hAnsi="Tahoma" w:cs="Tahoma"/>
          <w:i/>
          <w:iCs/>
          <w:color w:val="000000" w:themeColor="text1"/>
          <w:sz w:val="20"/>
          <w:szCs w:val="20"/>
          <w:lang w:val="sv-SE"/>
        </w:rPr>
        <w:t>Elin Thulin - 5 SM medaljer + Kapten för landslaget samt uttagen till Klubblags-EM och VM</w:t>
      </w:r>
    </w:p>
    <w:p w14:paraId="219F146C" w14:textId="77777777" w:rsidR="00B11673" w:rsidRDefault="00B11673" w:rsidP="04D27ADB">
      <w:pPr>
        <w:pStyle w:val="BodyText"/>
        <w:tabs>
          <w:tab w:val="left" w:pos="359"/>
          <w:tab w:val="left" w:pos="720"/>
        </w:tabs>
        <w:spacing w:line="240" w:lineRule="auto"/>
        <w:rPr>
          <w:rFonts w:ascii="Tahoma" w:hAnsi="Tahoma" w:cs="Tahoma"/>
          <w:i/>
          <w:iCs/>
          <w:sz w:val="20"/>
          <w:szCs w:val="20"/>
        </w:rPr>
      </w:pPr>
    </w:p>
    <w:p w14:paraId="12BA51BE" w14:textId="35E651D5" w:rsidR="00AA6763" w:rsidRDefault="04D27ADB" w:rsidP="04D27ADB">
      <w:pPr>
        <w:pStyle w:val="BodyText"/>
        <w:tabs>
          <w:tab w:val="left" w:pos="359"/>
          <w:tab w:val="left" w:pos="720"/>
        </w:tabs>
        <w:spacing w:line="240" w:lineRule="auto"/>
        <w:rPr>
          <w:rFonts w:ascii="Tahoma Negreta" w:hAnsi="Tahoma Negreta" w:cs="Tahoma Negreta" w:hint="eastAsia"/>
          <w:b/>
          <w:bCs/>
          <w:i/>
          <w:iCs/>
          <w:u w:val="single"/>
        </w:rPr>
      </w:pPr>
      <w:r w:rsidRPr="04D27ADB">
        <w:rPr>
          <w:rFonts w:ascii="Tahoma Negreta" w:hAnsi="Tahoma Negreta" w:cs="Tahoma Negreta"/>
          <w:b/>
          <w:bCs/>
          <w:i/>
          <w:iCs/>
          <w:u w:val="single"/>
        </w:rPr>
        <w:t>ÅRETS UTROPSTECKEN – Emil Thulin</w:t>
      </w:r>
    </w:p>
    <w:p w14:paraId="09DD64C3" w14:textId="44C19DFB" w:rsidR="00702B33" w:rsidRPr="00DD398E" w:rsidRDefault="04D27ADB" w:rsidP="04D27ADB">
      <w:pPr>
        <w:pStyle w:val="BodyText"/>
        <w:spacing w:line="240" w:lineRule="auto"/>
        <w:rPr>
          <w:rFonts w:ascii="Tahoma" w:hAnsi="Tahoma" w:cs="Tahoma"/>
          <w:i/>
          <w:iCs/>
          <w:sz w:val="20"/>
          <w:szCs w:val="20"/>
        </w:rPr>
      </w:pPr>
      <w:r w:rsidRPr="04D27ADB">
        <w:rPr>
          <w:rFonts w:ascii="Tahoma" w:eastAsia="Tahoma" w:hAnsi="Tahoma" w:cs="Tahoma"/>
          <w:i/>
          <w:iCs/>
          <w:color w:val="000000" w:themeColor="text1"/>
          <w:sz w:val="20"/>
          <w:szCs w:val="20"/>
        </w:rPr>
        <w:t>Visat snabb utveckling i sporten och starkt bidrag till gemenskapen</w:t>
      </w:r>
      <w:r w:rsidR="0D6F8DF7">
        <w:br/>
      </w:r>
    </w:p>
    <w:p w14:paraId="5C586402" w14:textId="0E5347FA" w:rsidR="00376A90" w:rsidRPr="000C471A" w:rsidRDefault="04D27ADB" w:rsidP="04D27ADB">
      <w:pPr>
        <w:pStyle w:val="BodyText"/>
        <w:shd w:val="clear" w:color="auto" w:fill="auto"/>
        <w:spacing w:line="240" w:lineRule="auto"/>
        <w:rPr>
          <w:rFonts w:ascii="Tahoma Negreta" w:hAnsi="Tahoma Negreta" w:cs="Tahoma Negreta" w:hint="eastAsia"/>
          <w:b/>
          <w:bCs/>
          <w:i/>
          <w:iCs/>
          <w:u w:val="single"/>
        </w:rPr>
      </w:pPr>
      <w:r w:rsidRPr="04D27ADB">
        <w:rPr>
          <w:rFonts w:ascii="Tahoma Negreta" w:hAnsi="Tahoma Negreta" w:cs="Tahoma Negreta"/>
          <w:b/>
          <w:bCs/>
          <w:i/>
          <w:iCs/>
          <w:u w:val="single"/>
        </w:rPr>
        <w:t>ÅRETS PRESTATION – Storm Siverbrandt</w:t>
      </w:r>
    </w:p>
    <w:p w14:paraId="49BAB2CA" w14:textId="6D1FFBD3" w:rsidR="009A340B" w:rsidRDefault="04D27ADB" w:rsidP="04D27ADB">
      <w:pPr>
        <w:pStyle w:val="BodyText"/>
        <w:tabs>
          <w:tab w:val="left" w:pos="359"/>
          <w:tab w:val="left" w:pos="720"/>
        </w:tabs>
        <w:spacing w:line="240" w:lineRule="auto"/>
        <w:rPr>
          <w:rFonts w:ascii="Tahoma" w:hAnsi="Tahoma" w:cs="Tahoma"/>
          <w:i/>
          <w:iCs/>
          <w:sz w:val="20"/>
          <w:szCs w:val="20"/>
        </w:rPr>
      </w:pPr>
      <w:r w:rsidRPr="04D27ADB">
        <w:rPr>
          <w:rFonts w:ascii="Tahoma" w:eastAsia="Tahoma" w:hAnsi="Tahoma" w:cs="Tahoma"/>
          <w:i/>
          <w:iCs/>
          <w:color w:val="000000" w:themeColor="text1"/>
          <w:sz w:val="20"/>
          <w:szCs w:val="20"/>
        </w:rPr>
        <w:t>Maraton guld efter snygg revansch. Tog hem John Hron-priset till Kungälv igen!</w:t>
      </w:r>
      <w:r w:rsidR="061BCC19">
        <w:br/>
      </w:r>
    </w:p>
    <w:p w14:paraId="1E66C5A1" w14:textId="6B02E485" w:rsidR="061BCC19" w:rsidRDefault="04D27ADB" w:rsidP="04D27ADB">
      <w:pPr>
        <w:pStyle w:val="BodyText"/>
        <w:shd w:val="clear" w:color="auto" w:fill="auto"/>
        <w:spacing w:line="240" w:lineRule="auto"/>
        <w:rPr>
          <w:rFonts w:ascii="Tahoma Negreta" w:hAnsi="Tahoma Negreta" w:cs="Tahoma Negreta" w:hint="eastAsia"/>
          <w:b/>
          <w:bCs/>
          <w:i/>
          <w:iCs/>
          <w:u w:val="single"/>
        </w:rPr>
      </w:pPr>
      <w:r w:rsidRPr="04D27ADB">
        <w:rPr>
          <w:rFonts w:ascii="Tahoma Negreta" w:hAnsi="Tahoma Negreta" w:cs="Tahoma Negreta"/>
          <w:b/>
          <w:bCs/>
          <w:i/>
          <w:iCs/>
          <w:u w:val="single"/>
        </w:rPr>
        <w:t>ÅRETS KLUBBKOMPIS – Miriam Egell</w:t>
      </w:r>
    </w:p>
    <w:p w14:paraId="177AAD0A" w14:textId="52A93B32" w:rsidR="005A5634" w:rsidRDefault="04D27ADB" w:rsidP="04D27ADB">
      <w:pPr>
        <w:pStyle w:val="BodyText"/>
        <w:shd w:val="clear" w:color="auto" w:fill="auto"/>
        <w:spacing w:line="240" w:lineRule="auto"/>
        <w:rPr>
          <w:rFonts w:ascii="Tahoma" w:eastAsia="Tahoma" w:hAnsi="Tahoma" w:cs="Tahoma"/>
          <w:i/>
          <w:iCs/>
          <w:color w:val="000000" w:themeColor="text1"/>
          <w:sz w:val="20"/>
          <w:szCs w:val="20"/>
        </w:rPr>
      </w:pPr>
      <w:r w:rsidRPr="04D27ADB">
        <w:rPr>
          <w:rFonts w:ascii="Tahoma" w:eastAsia="Tahoma" w:hAnsi="Tahoma" w:cs="Tahoma"/>
          <w:i/>
          <w:iCs/>
          <w:color w:val="000000" w:themeColor="text1"/>
          <w:sz w:val="20"/>
          <w:szCs w:val="20"/>
        </w:rPr>
        <w:t>Sprider glädje och engagerar sig i ungdomsgruppen.</w:t>
      </w:r>
      <w:r w:rsidR="45B12D38">
        <w:br/>
      </w:r>
    </w:p>
    <w:p w14:paraId="0F333FA4" w14:textId="6B5E6351" w:rsidR="45B12D38" w:rsidRDefault="04D27ADB" w:rsidP="04D27ADB">
      <w:pPr>
        <w:pStyle w:val="BodyText"/>
        <w:shd w:val="clear" w:color="auto" w:fill="auto"/>
        <w:spacing w:line="240" w:lineRule="auto"/>
        <w:rPr>
          <w:rFonts w:ascii="Tahoma Negreta" w:hAnsi="Tahoma Negreta" w:cs="Tahoma Negreta" w:hint="eastAsia"/>
          <w:b/>
          <w:bCs/>
          <w:i/>
          <w:iCs/>
          <w:u w:val="single"/>
        </w:rPr>
      </w:pPr>
      <w:r w:rsidRPr="04D27ADB">
        <w:rPr>
          <w:rFonts w:ascii="Tahoma Negreta" w:hAnsi="Tahoma Negreta" w:cs="Tahoma Negreta"/>
          <w:b/>
          <w:bCs/>
          <w:i/>
          <w:iCs/>
          <w:u w:val="single"/>
        </w:rPr>
        <w:t>ÅRETS BADANKA – Alex Gao &amp; Emil Thulin</w:t>
      </w:r>
    </w:p>
    <w:p w14:paraId="1C594743" w14:textId="1222F3C5" w:rsidR="00602F6D" w:rsidRPr="00AC099A" w:rsidRDefault="04D27ADB" w:rsidP="04D27ADB">
      <w:pPr>
        <w:pStyle w:val="BodyText"/>
        <w:shd w:val="clear" w:color="auto" w:fill="auto"/>
        <w:spacing w:line="240" w:lineRule="auto"/>
        <w:rPr>
          <w:rFonts w:ascii="Tahoma Negreta" w:hAnsi="Tahoma Negreta" w:cs="Tahoma Negreta" w:hint="eastAsia"/>
          <w:b/>
          <w:bCs/>
          <w:i/>
          <w:iCs/>
          <w:u w:val="single"/>
        </w:rPr>
      </w:pPr>
      <w:r w:rsidRPr="04D27ADB">
        <w:rPr>
          <w:rFonts w:ascii="Tahoma" w:hAnsi="Tahoma" w:cs="Tahoma"/>
          <w:i/>
          <w:iCs/>
          <w:sz w:val="20"/>
          <w:szCs w:val="20"/>
        </w:rPr>
        <w:t>Flest vältningar under 2023 – 12st</w:t>
      </w:r>
      <w:r w:rsidR="4293E3C3">
        <w:br/>
      </w:r>
    </w:p>
    <w:tbl>
      <w:tblPr>
        <w:tblW w:w="0" w:type="auto"/>
        <w:tblBorders>
          <w:bottom w:val="double" w:sz="4" w:space="0" w:color="auto"/>
        </w:tblBorders>
        <w:tblLook w:val="04A0" w:firstRow="1" w:lastRow="0" w:firstColumn="1" w:lastColumn="0" w:noHBand="0" w:noVBand="1"/>
      </w:tblPr>
      <w:tblGrid>
        <w:gridCol w:w="4486"/>
        <w:gridCol w:w="4584"/>
      </w:tblGrid>
      <w:tr w:rsidR="006421D4" w:rsidRPr="000C7BC5" w14:paraId="1B2B5BA3" w14:textId="77777777" w:rsidTr="153B4116">
        <w:tc>
          <w:tcPr>
            <w:tcW w:w="4486" w:type="dxa"/>
            <w:shd w:val="clear" w:color="auto" w:fill="auto"/>
          </w:tcPr>
          <w:p w14:paraId="6133B1DC" w14:textId="6CB845BB" w:rsidR="006421D4" w:rsidRPr="000C7BC5" w:rsidRDefault="006C6B35" w:rsidP="153B4116">
            <w:pPr>
              <w:pStyle w:val="BodyText"/>
              <w:shd w:val="clear" w:color="auto" w:fill="auto"/>
              <w:spacing w:line="276" w:lineRule="auto"/>
              <w:jc w:val="both"/>
              <w:rPr>
                <w:b/>
                <w:bCs/>
              </w:rPr>
            </w:pPr>
            <w:r>
              <w:br w:type="page"/>
            </w:r>
            <w:r>
              <w:br w:type="page"/>
            </w:r>
            <w:r w:rsidR="153B4116" w:rsidRPr="153B4116">
              <w:rPr>
                <w:rFonts w:ascii="Tahoma Negreta" w:hAnsi="Tahoma Negreta" w:cs="Tahoma Negreta"/>
                <w:b/>
                <w:bCs/>
                <w:i/>
                <w:iCs/>
              </w:rPr>
              <w:t>ORDFÖRANDE HAR ORDET</w:t>
            </w:r>
          </w:p>
        </w:tc>
        <w:tc>
          <w:tcPr>
            <w:tcW w:w="4584" w:type="dxa"/>
            <w:shd w:val="clear" w:color="auto" w:fill="auto"/>
          </w:tcPr>
          <w:p w14:paraId="605B5C2F" w14:textId="77777777" w:rsidR="006421D4" w:rsidRPr="000C7BC5" w:rsidRDefault="003D7150" w:rsidP="001D42F5">
            <w:pPr>
              <w:pStyle w:val="BodyText"/>
              <w:shd w:val="clear" w:color="auto" w:fill="auto"/>
              <w:spacing w:line="276" w:lineRule="auto"/>
              <w:jc w:val="right"/>
              <w:rPr>
                <w:b/>
              </w:rPr>
            </w:pPr>
            <w:r>
              <w:rPr>
                <w:rFonts w:ascii="Tahoma Negreta" w:hAnsi="Tahoma Negreta" w:cs="Tahoma Negreta"/>
                <w:b/>
                <w:bCs/>
                <w:i/>
                <w:szCs w:val="20"/>
              </w:rPr>
              <w:t>Johan Nilsson</w:t>
            </w:r>
          </w:p>
        </w:tc>
      </w:tr>
    </w:tbl>
    <w:p w14:paraId="1C0D9EC3" w14:textId="50279F91" w:rsidR="00680454" w:rsidRDefault="00695E88" w:rsidP="00A72763">
      <w:pPr>
        <w:pStyle w:val="BodyText"/>
        <w:tabs>
          <w:tab w:val="left" w:pos="359"/>
          <w:tab w:val="left" w:pos="720"/>
        </w:tabs>
        <w:spacing w:line="276" w:lineRule="auto"/>
        <w:rPr>
          <w:rFonts w:ascii="Tahoma" w:hAnsi="Tahoma" w:cs="Tahoma"/>
          <w:sz w:val="20"/>
          <w:szCs w:val="20"/>
        </w:rPr>
      </w:pPr>
      <w:r>
        <w:br/>
      </w:r>
      <w:r w:rsidR="041CB175" w:rsidRPr="041CB175">
        <w:rPr>
          <w:rFonts w:ascii="Tahoma" w:hAnsi="Tahoma" w:cs="Tahoma"/>
          <w:sz w:val="20"/>
          <w:szCs w:val="20"/>
        </w:rPr>
        <w:t>Vi lägger ett spännande och händelserikt år för Kungälvs kanotklubb till handlingarna! På tävlingsbanorna har klubben levererat på en mycket hög nivå med framgångar både i drakbåt och i racing med massor av SM-medaljer och deltagande i internationella mästerskap för våra aktiva.</w:t>
      </w:r>
      <w:r>
        <w:br/>
      </w:r>
      <w:r w:rsidR="041CB175" w:rsidRPr="041CB175">
        <w:rPr>
          <w:rFonts w:ascii="Tahoma" w:hAnsi="Tahoma" w:cs="Tahoma"/>
          <w:sz w:val="20"/>
          <w:szCs w:val="20"/>
        </w:rPr>
        <w:t>Under 2023 försvarade Kungälv också titeln i SKF:s vinterutmaning ”Fysmästerskapet” där vi vann utmärkelsen Årets fysklubb.  På sprintsidan blev Kungälv 3:e bästa klubb i SM och tappade andraplatsen till Nyköping i den sista distansen. För 3:e året i rad vann Kungälv klubbtävlingen i SUC.</w:t>
      </w:r>
      <w:r>
        <w:br/>
      </w:r>
      <w:r w:rsidR="041CB175" w:rsidRPr="041CB175">
        <w:rPr>
          <w:rFonts w:ascii="Tahoma" w:hAnsi="Tahoma" w:cs="Tahoma"/>
          <w:sz w:val="20"/>
          <w:szCs w:val="20"/>
        </w:rPr>
        <w:t xml:space="preserve">Trots en skakig omvärld har klubben under året lyckats stärka ekonomin ytterligare och det ekonomiska läget är relativt stabilt.  Under året arrangerade vi både en nationell helgtävling och flera drakbåtsevent, bl a var alla lärare från Mimers hus på besök och körde drakbåtscamp. </w:t>
      </w:r>
      <w:r>
        <w:br/>
      </w:r>
      <w:r w:rsidR="041CB175" w:rsidRPr="041CB175">
        <w:rPr>
          <w:rFonts w:ascii="Tahoma" w:hAnsi="Tahoma" w:cs="Tahoma"/>
          <w:sz w:val="20"/>
          <w:szCs w:val="20"/>
        </w:rPr>
        <w:t xml:space="preserve">Vi står inför en del utmaningar som förening för att vidare utveckla föreningen inte minst på ledar- och nyrekrytering av aktiva för att inte tappa fart utan kunna fortsatt utveckla föreningen och verksamheten. </w:t>
      </w:r>
    </w:p>
    <w:p w14:paraId="05AEE091" w14:textId="30D4226D" w:rsidR="153B4116" w:rsidRDefault="153B4116" w:rsidP="04D27ADB">
      <w:r>
        <w:br w:type="page"/>
      </w:r>
    </w:p>
    <w:p w14:paraId="47A47384" w14:textId="55B6B2DB" w:rsidR="153B4116" w:rsidRDefault="153B4116" w:rsidP="041CB175">
      <w:pPr>
        <w:tabs>
          <w:tab w:val="left" w:pos="359"/>
          <w:tab w:val="left" w:pos="720"/>
        </w:tabs>
        <w:spacing w:line="276" w:lineRule="auto"/>
        <w:rPr>
          <w:rFonts w:ascii="Tahoma" w:hAnsi="Tahoma" w:cs="Tahoma"/>
          <w:sz w:val="20"/>
          <w:szCs w:val="20"/>
        </w:rPr>
      </w:pPr>
    </w:p>
    <w:tbl>
      <w:tblPr>
        <w:tblW w:w="0" w:type="auto"/>
        <w:tblBorders>
          <w:bottom w:val="double" w:sz="4" w:space="0" w:color="auto"/>
        </w:tblBorders>
        <w:tblLook w:val="04A0" w:firstRow="1" w:lastRow="0" w:firstColumn="1" w:lastColumn="0" w:noHBand="0" w:noVBand="1"/>
      </w:tblPr>
      <w:tblGrid>
        <w:gridCol w:w="4537"/>
        <w:gridCol w:w="4533"/>
      </w:tblGrid>
      <w:tr w:rsidR="007774A1" w:rsidRPr="000C7BC5" w14:paraId="4FA371B0" w14:textId="77777777" w:rsidTr="009D1168">
        <w:tc>
          <w:tcPr>
            <w:tcW w:w="4605" w:type="dxa"/>
            <w:shd w:val="clear" w:color="auto" w:fill="auto"/>
          </w:tcPr>
          <w:p w14:paraId="59B229ED" w14:textId="77777777" w:rsidR="007774A1" w:rsidRPr="000C7BC5" w:rsidRDefault="007774A1" w:rsidP="001D42F5">
            <w:pPr>
              <w:pStyle w:val="BodyText"/>
              <w:shd w:val="clear" w:color="auto" w:fill="auto"/>
              <w:spacing w:line="276" w:lineRule="auto"/>
              <w:jc w:val="both"/>
              <w:rPr>
                <w:b/>
              </w:rPr>
            </w:pPr>
            <w:r>
              <w:rPr>
                <w:rFonts w:ascii="Tahoma Negreta" w:hAnsi="Tahoma Negreta" w:cs="Tahoma Negreta"/>
                <w:b/>
                <w:bCs/>
                <w:i/>
                <w:szCs w:val="20"/>
              </w:rPr>
              <w:t>RACING</w:t>
            </w:r>
          </w:p>
        </w:tc>
        <w:tc>
          <w:tcPr>
            <w:tcW w:w="4605" w:type="dxa"/>
            <w:shd w:val="clear" w:color="auto" w:fill="auto"/>
          </w:tcPr>
          <w:p w14:paraId="65CF56C1" w14:textId="77777777" w:rsidR="007774A1" w:rsidRPr="00FA4C5A" w:rsidRDefault="007774A1" w:rsidP="001D42F5">
            <w:pPr>
              <w:pStyle w:val="BodyText"/>
              <w:shd w:val="clear" w:color="auto" w:fill="auto"/>
              <w:spacing w:line="276" w:lineRule="auto"/>
              <w:jc w:val="right"/>
              <w:rPr>
                <w:b/>
                <w:i/>
              </w:rPr>
            </w:pPr>
            <w:r>
              <w:rPr>
                <w:b/>
                <w:i/>
              </w:rPr>
              <w:t>Johan Nilsson</w:t>
            </w:r>
          </w:p>
        </w:tc>
      </w:tr>
    </w:tbl>
    <w:p w14:paraId="1A4F4C74" w14:textId="0B476534" w:rsidR="69153E7D" w:rsidRDefault="60179BB9" w:rsidP="001D42F5">
      <w:pPr>
        <w:pStyle w:val="BodyText"/>
        <w:tabs>
          <w:tab w:val="left" w:pos="359"/>
          <w:tab w:val="left" w:pos="720"/>
        </w:tabs>
        <w:spacing w:line="276" w:lineRule="auto"/>
        <w:jc w:val="both"/>
        <w:rPr>
          <w:rFonts w:ascii="Tahoma" w:hAnsi="Tahoma" w:cs="Tahoma"/>
          <w:sz w:val="20"/>
          <w:szCs w:val="20"/>
        </w:rPr>
      </w:pPr>
      <w:r w:rsidRPr="60179BB9">
        <w:rPr>
          <w:rFonts w:ascii="Tahoma" w:hAnsi="Tahoma" w:cs="Tahoma"/>
          <w:sz w:val="20"/>
          <w:szCs w:val="20"/>
        </w:rPr>
        <w:t xml:space="preserve">   </w:t>
      </w:r>
    </w:p>
    <w:p w14:paraId="131886BA" w14:textId="43D81142" w:rsidR="00970B0F" w:rsidRDefault="00CD1876" w:rsidP="00970B0F">
      <w:pPr>
        <w:pStyle w:val="BodyText"/>
        <w:tabs>
          <w:tab w:val="left" w:pos="359"/>
          <w:tab w:val="left" w:pos="720"/>
        </w:tabs>
        <w:spacing w:line="276" w:lineRule="auto"/>
        <w:rPr>
          <w:rFonts w:ascii="Tahoma" w:hAnsi="Tahoma" w:cs="Tahoma"/>
          <w:sz w:val="20"/>
          <w:szCs w:val="20"/>
        </w:rPr>
      </w:pPr>
      <w:r>
        <w:rPr>
          <w:rFonts w:ascii="Tahoma" w:hAnsi="Tahoma" w:cs="Tahoma"/>
          <w:sz w:val="20"/>
          <w:szCs w:val="20"/>
        </w:rPr>
        <w:t xml:space="preserve">Ett fantastiskt </w:t>
      </w:r>
      <w:r w:rsidR="00D87E72">
        <w:rPr>
          <w:rFonts w:ascii="Tahoma" w:hAnsi="Tahoma" w:cs="Tahoma"/>
          <w:sz w:val="20"/>
          <w:szCs w:val="20"/>
        </w:rPr>
        <w:t>bra år för racing</w:t>
      </w:r>
      <w:r w:rsidR="00C025B0">
        <w:rPr>
          <w:rFonts w:ascii="Tahoma" w:hAnsi="Tahoma" w:cs="Tahoma"/>
          <w:sz w:val="20"/>
          <w:szCs w:val="20"/>
        </w:rPr>
        <w:t xml:space="preserve"> och </w:t>
      </w:r>
      <w:r w:rsidR="00766805">
        <w:rPr>
          <w:rFonts w:ascii="Tahoma" w:hAnsi="Tahoma" w:cs="Tahoma"/>
          <w:sz w:val="20"/>
          <w:szCs w:val="20"/>
        </w:rPr>
        <w:t>där våra</w:t>
      </w:r>
      <w:r w:rsidR="00C025B0">
        <w:rPr>
          <w:rFonts w:ascii="Tahoma" w:hAnsi="Tahoma" w:cs="Tahoma"/>
          <w:sz w:val="20"/>
          <w:szCs w:val="20"/>
        </w:rPr>
        <w:t xml:space="preserve"> </w:t>
      </w:r>
      <w:r w:rsidR="00D87E72">
        <w:rPr>
          <w:rFonts w:ascii="Tahoma" w:hAnsi="Tahoma" w:cs="Tahoma"/>
          <w:sz w:val="20"/>
          <w:szCs w:val="20"/>
        </w:rPr>
        <w:t xml:space="preserve">ungdomar </w:t>
      </w:r>
      <w:r w:rsidR="00C9105C">
        <w:rPr>
          <w:rFonts w:ascii="Tahoma" w:hAnsi="Tahoma" w:cs="Tahoma"/>
          <w:sz w:val="20"/>
          <w:szCs w:val="20"/>
        </w:rPr>
        <w:t>skördade</w:t>
      </w:r>
      <w:r w:rsidR="00D87E72">
        <w:rPr>
          <w:rFonts w:ascii="Tahoma" w:hAnsi="Tahoma" w:cs="Tahoma"/>
          <w:sz w:val="20"/>
          <w:szCs w:val="20"/>
        </w:rPr>
        <w:t xml:space="preserve"> stora framgångar! </w:t>
      </w:r>
      <w:r w:rsidR="00C9105C">
        <w:rPr>
          <w:rFonts w:ascii="Tahoma" w:hAnsi="Tahoma" w:cs="Tahoma"/>
          <w:sz w:val="20"/>
          <w:szCs w:val="20"/>
        </w:rPr>
        <w:br/>
      </w:r>
      <w:r w:rsidR="00F90722">
        <w:rPr>
          <w:rFonts w:ascii="Tahoma" w:hAnsi="Tahoma" w:cs="Tahoma"/>
          <w:sz w:val="20"/>
          <w:szCs w:val="20"/>
        </w:rPr>
        <w:t>Våra ungdomar har under året presterat</w:t>
      </w:r>
      <w:r w:rsidR="00B102B6">
        <w:rPr>
          <w:rFonts w:ascii="Tahoma" w:hAnsi="Tahoma" w:cs="Tahoma"/>
          <w:sz w:val="20"/>
          <w:szCs w:val="20"/>
        </w:rPr>
        <w:t xml:space="preserve"> på topp</w:t>
      </w:r>
      <w:r w:rsidR="00F767B6">
        <w:rPr>
          <w:rFonts w:ascii="Tahoma" w:hAnsi="Tahoma" w:cs="Tahoma"/>
          <w:sz w:val="20"/>
          <w:szCs w:val="20"/>
        </w:rPr>
        <w:t xml:space="preserve"> </w:t>
      </w:r>
      <w:r w:rsidR="000C7EB2">
        <w:rPr>
          <w:rFonts w:ascii="Tahoma" w:hAnsi="Tahoma" w:cs="Tahoma"/>
          <w:sz w:val="20"/>
          <w:szCs w:val="20"/>
        </w:rPr>
        <w:t xml:space="preserve">i Sprint-SM blev det 33 medaljer </w:t>
      </w:r>
      <w:r w:rsidR="00F767B6">
        <w:rPr>
          <w:rFonts w:ascii="Tahoma" w:hAnsi="Tahoma" w:cs="Tahoma"/>
          <w:sz w:val="20"/>
          <w:szCs w:val="20"/>
        </w:rPr>
        <w:t xml:space="preserve">och </w:t>
      </w:r>
      <w:r w:rsidR="001D1553">
        <w:rPr>
          <w:rFonts w:ascii="Tahoma" w:hAnsi="Tahoma" w:cs="Tahoma"/>
          <w:sz w:val="20"/>
          <w:szCs w:val="20"/>
        </w:rPr>
        <w:t>Kungälv blev 3:e bästa klubb på SM efter Lödde och Nyköping</w:t>
      </w:r>
      <w:r w:rsidR="003F1DC4">
        <w:rPr>
          <w:rFonts w:ascii="Tahoma" w:hAnsi="Tahoma" w:cs="Tahoma"/>
          <w:sz w:val="20"/>
          <w:szCs w:val="20"/>
        </w:rPr>
        <w:t>.</w:t>
      </w:r>
      <w:r w:rsidR="00B038A5">
        <w:rPr>
          <w:rFonts w:ascii="Tahoma" w:hAnsi="Tahoma" w:cs="Tahoma"/>
          <w:sz w:val="20"/>
          <w:szCs w:val="20"/>
        </w:rPr>
        <w:br/>
        <w:t xml:space="preserve">Storm Siverbrant </w:t>
      </w:r>
      <w:r w:rsidR="00B102B6">
        <w:rPr>
          <w:rFonts w:ascii="Tahoma" w:hAnsi="Tahoma" w:cs="Tahoma"/>
          <w:sz w:val="20"/>
          <w:szCs w:val="20"/>
        </w:rPr>
        <w:t>och William Falkenström har varit tongivande i H16 och tillhört de bästa i landet framförallt på de lite längre dista</w:t>
      </w:r>
      <w:r w:rsidR="00B808EA">
        <w:rPr>
          <w:rFonts w:ascii="Tahoma" w:hAnsi="Tahoma" w:cs="Tahoma"/>
          <w:sz w:val="20"/>
          <w:szCs w:val="20"/>
        </w:rPr>
        <w:t>nserna. Rut Steni</w:t>
      </w:r>
      <w:r w:rsidR="000C7EB2">
        <w:rPr>
          <w:rFonts w:ascii="Tahoma" w:hAnsi="Tahoma" w:cs="Tahoma"/>
          <w:sz w:val="20"/>
          <w:szCs w:val="20"/>
        </w:rPr>
        <w:t>n</w:t>
      </w:r>
      <w:r w:rsidR="00B808EA">
        <w:rPr>
          <w:rFonts w:ascii="Tahoma" w:hAnsi="Tahoma" w:cs="Tahoma"/>
          <w:sz w:val="20"/>
          <w:szCs w:val="20"/>
        </w:rPr>
        <w:t>g har under året dominerat D16 och</w:t>
      </w:r>
      <w:r w:rsidR="00970B0F">
        <w:rPr>
          <w:rFonts w:ascii="Tahoma" w:hAnsi="Tahoma" w:cs="Tahoma"/>
          <w:sz w:val="20"/>
          <w:szCs w:val="20"/>
        </w:rPr>
        <w:t xml:space="preserve"> hanterar alla distanser.</w:t>
      </w:r>
      <w:r w:rsidR="00D44158">
        <w:rPr>
          <w:rFonts w:ascii="Tahoma" w:hAnsi="Tahoma" w:cs="Tahoma"/>
          <w:sz w:val="20"/>
          <w:szCs w:val="20"/>
        </w:rPr>
        <w:t xml:space="preserve"> </w:t>
      </w:r>
      <w:r w:rsidR="000C7EB2">
        <w:rPr>
          <w:rFonts w:ascii="Tahoma" w:hAnsi="Tahoma" w:cs="Tahoma"/>
          <w:sz w:val="20"/>
          <w:szCs w:val="20"/>
        </w:rPr>
        <w:t>Alla 3 tog indiv</w:t>
      </w:r>
      <w:r w:rsidR="00506282">
        <w:rPr>
          <w:rFonts w:ascii="Tahoma" w:hAnsi="Tahoma" w:cs="Tahoma"/>
          <w:sz w:val="20"/>
          <w:szCs w:val="20"/>
        </w:rPr>
        <w:t>iduella medaljer på sprint-SM, William och Rut vann</w:t>
      </w:r>
      <w:r w:rsidR="008F6CBD">
        <w:rPr>
          <w:rFonts w:ascii="Tahoma" w:hAnsi="Tahoma" w:cs="Tahoma"/>
          <w:sz w:val="20"/>
          <w:szCs w:val="20"/>
        </w:rPr>
        <w:t xml:space="preserve"> även individuella guld. </w:t>
      </w:r>
      <w:r w:rsidR="00506282">
        <w:rPr>
          <w:rFonts w:ascii="Tahoma" w:hAnsi="Tahoma" w:cs="Tahoma"/>
          <w:sz w:val="20"/>
          <w:szCs w:val="20"/>
        </w:rPr>
        <w:t xml:space="preserve"> </w:t>
      </w:r>
      <w:r w:rsidR="00D44158">
        <w:rPr>
          <w:rFonts w:ascii="Tahoma" w:hAnsi="Tahoma" w:cs="Tahoma"/>
          <w:sz w:val="20"/>
          <w:szCs w:val="20"/>
        </w:rPr>
        <w:t xml:space="preserve">Dessa 3 har även varit stommen i </w:t>
      </w:r>
      <w:r w:rsidR="00E0198A">
        <w:rPr>
          <w:rFonts w:ascii="Tahoma" w:hAnsi="Tahoma" w:cs="Tahoma"/>
          <w:sz w:val="20"/>
          <w:szCs w:val="20"/>
        </w:rPr>
        <w:t>våra ungdomsbesättningar som skördat stora framgångar under året både i sprint och maraton.</w:t>
      </w:r>
      <w:r w:rsidR="00E0198A">
        <w:rPr>
          <w:rFonts w:ascii="Tahoma" w:hAnsi="Tahoma" w:cs="Tahoma"/>
          <w:sz w:val="20"/>
          <w:szCs w:val="20"/>
        </w:rPr>
        <w:br/>
      </w:r>
      <w:r w:rsidR="00E0198A">
        <w:rPr>
          <w:rFonts w:ascii="Tahoma" w:hAnsi="Tahoma" w:cs="Tahoma"/>
          <w:sz w:val="20"/>
          <w:szCs w:val="20"/>
        </w:rPr>
        <w:br/>
        <w:t>I 14-klasserna har Felix Lindmark och Esther Falkenström visat framfötterna individuellt</w:t>
      </w:r>
      <w:r w:rsidR="008F6CBD">
        <w:rPr>
          <w:rFonts w:ascii="Tahoma" w:hAnsi="Tahoma" w:cs="Tahoma"/>
          <w:sz w:val="20"/>
          <w:szCs w:val="20"/>
        </w:rPr>
        <w:t xml:space="preserve"> med SM-medaljer i K1</w:t>
      </w:r>
      <w:r w:rsidR="00E0198A">
        <w:rPr>
          <w:rFonts w:ascii="Tahoma" w:hAnsi="Tahoma" w:cs="Tahoma"/>
          <w:sz w:val="20"/>
          <w:szCs w:val="20"/>
        </w:rPr>
        <w:t xml:space="preserve"> och även varit stommen i </w:t>
      </w:r>
      <w:r w:rsidR="00C64A30">
        <w:rPr>
          <w:rFonts w:ascii="Tahoma" w:hAnsi="Tahoma" w:cs="Tahoma"/>
          <w:sz w:val="20"/>
          <w:szCs w:val="20"/>
        </w:rPr>
        <w:t>våra framgångsrika 14-besättningar</w:t>
      </w:r>
      <w:r w:rsidR="008F6CBD">
        <w:rPr>
          <w:rFonts w:ascii="Tahoma" w:hAnsi="Tahoma" w:cs="Tahoma"/>
          <w:sz w:val="20"/>
          <w:szCs w:val="20"/>
        </w:rPr>
        <w:t xml:space="preserve"> som tog flera medaljer på SM</w:t>
      </w:r>
      <w:r w:rsidR="00C64A30">
        <w:rPr>
          <w:rFonts w:ascii="Tahoma" w:hAnsi="Tahoma" w:cs="Tahoma"/>
          <w:sz w:val="20"/>
          <w:szCs w:val="20"/>
        </w:rPr>
        <w:t>.</w:t>
      </w:r>
    </w:p>
    <w:p w14:paraId="65F73531" w14:textId="6689CBC0" w:rsidR="000C2107" w:rsidRDefault="04D27ADB" w:rsidP="153B4116">
      <w:pPr>
        <w:pStyle w:val="BodyText"/>
        <w:tabs>
          <w:tab w:val="left" w:pos="359"/>
          <w:tab w:val="left" w:pos="720"/>
        </w:tabs>
        <w:spacing w:line="276" w:lineRule="auto"/>
        <w:rPr>
          <w:rFonts w:ascii="Tahoma" w:hAnsi="Tahoma" w:cs="Tahoma"/>
          <w:sz w:val="20"/>
          <w:szCs w:val="20"/>
        </w:rPr>
      </w:pPr>
      <w:r w:rsidRPr="04D27ADB">
        <w:rPr>
          <w:rFonts w:ascii="Tahoma" w:hAnsi="Tahoma" w:cs="Tahoma"/>
          <w:sz w:val="20"/>
          <w:szCs w:val="20"/>
        </w:rPr>
        <w:t>I de äldre klasserna har det i år varit lite tunnare, i D18 blev det medaljer i K2 och K4 på SM men inga i K1 för våra juniorer under 2023. I H22 tog sig David Nilsson och Sandro Lacko till final på K2 500m i SM, vi har under året inte haft några satsande seniorer och det ser tunt ut i seniorleden.</w:t>
      </w:r>
      <w:r w:rsidR="153B4116">
        <w:br/>
      </w:r>
      <w:r w:rsidR="153B4116">
        <w:br/>
      </w:r>
      <w:r w:rsidRPr="04D27ADB">
        <w:rPr>
          <w:rFonts w:ascii="Tahoma" w:hAnsi="Tahoma" w:cs="Tahoma"/>
          <w:sz w:val="20"/>
          <w:szCs w:val="20"/>
        </w:rPr>
        <w:t>I Svenska ungdomscupen vann Kungälv för 3:e året på raken klubbtävlingen. Individuellt i SUC vann Rut Stening F16, Ester Falkenström 2:a i D14, William Falkenström3:a P16, Emilia Nilsson 3:a D18 samt David Nilsson 1:a Öppen klass Herr.</w:t>
      </w:r>
      <w:r w:rsidR="153B4116">
        <w:br/>
      </w:r>
      <w:r w:rsidR="153B4116">
        <w:br/>
      </w:r>
      <w:r w:rsidRPr="04D27ADB">
        <w:rPr>
          <w:rFonts w:ascii="Tahoma" w:hAnsi="Tahoma" w:cs="Tahoma"/>
          <w:sz w:val="20"/>
          <w:szCs w:val="20"/>
        </w:rPr>
        <w:t>I maraton-SM dominerade våra ungdomar och vann otroliga 11 medaljer, William(shorttrack) och Storm(lång) delade på K1-gulden och vann överlägset i K2. Rut vann 1 guld och 1silver, Felix skrällde till och tog guld i K1 lång, tillsammans med Emil Thulin blev det silver i K2. Esther Falkenström vann två brons i K1 och tillsammans med Julia Karlsson blev det guld i K2.</w:t>
      </w:r>
      <w:r w:rsidR="153B4116">
        <w:br/>
      </w:r>
      <w:r w:rsidR="153B4116">
        <w:br/>
      </w:r>
      <w:r w:rsidRPr="04D27ADB">
        <w:rPr>
          <w:rFonts w:ascii="Tahoma" w:hAnsi="Tahoma" w:cs="Tahoma"/>
          <w:sz w:val="20"/>
          <w:szCs w:val="20"/>
        </w:rPr>
        <w:t xml:space="preserve">Till NM i Silkeborg fick Kungälv med 3 kanotister, Rut Stening (ungdom), Storm Siverbrant(ungdom) och William Falkenström (ungdom).   </w:t>
      </w:r>
      <w:r w:rsidR="153B4116">
        <w:br/>
      </w:r>
    </w:p>
    <w:p w14:paraId="28010860" w14:textId="2AD19D1B" w:rsidR="041CB175" w:rsidRDefault="041CB175" w:rsidP="041CB175">
      <w:pPr>
        <w:pStyle w:val="BodyText"/>
        <w:tabs>
          <w:tab w:val="left" w:pos="359"/>
          <w:tab w:val="left" w:pos="720"/>
        </w:tabs>
        <w:spacing w:line="276" w:lineRule="auto"/>
        <w:rPr>
          <w:rFonts w:ascii="Tahoma" w:hAnsi="Tahoma" w:cs="Tahoma"/>
        </w:rPr>
      </w:pPr>
      <w:r w:rsidRPr="041CB175">
        <w:rPr>
          <w:rFonts w:ascii="Tahoma" w:hAnsi="Tahoma" w:cs="Tahoma"/>
          <w:sz w:val="22"/>
          <w:szCs w:val="22"/>
        </w:rPr>
        <w:t>Racing har haft deltagande i följande tävlingar/cuper under 2023:</w:t>
      </w:r>
      <w:r>
        <w:br/>
      </w:r>
      <w:r w:rsidRPr="041CB175">
        <w:rPr>
          <w:rFonts w:ascii="Tahoma" w:hAnsi="Tahoma" w:cs="Tahoma"/>
          <w:sz w:val="20"/>
          <w:szCs w:val="20"/>
        </w:rPr>
        <w:t xml:space="preserve">-Samtliga nationella regattor </w:t>
      </w:r>
      <w:r>
        <w:br/>
      </w:r>
      <w:r w:rsidRPr="041CB175">
        <w:rPr>
          <w:rFonts w:ascii="Tahoma" w:hAnsi="Tahoma" w:cs="Tahoma"/>
          <w:sz w:val="20"/>
          <w:szCs w:val="20"/>
        </w:rPr>
        <w:t>-Sprint-SM i Nyköping</w:t>
      </w:r>
      <w:r>
        <w:br/>
      </w:r>
      <w:r w:rsidRPr="041CB175">
        <w:rPr>
          <w:rFonts w:ascii="Tahoma" w:hAnsi="Tahoma" w:cs="Tahoma"/>
          <w:sz w:val="20"/>
          <w:szCs w:val="20"/>
        </w:rPr>
        <w:t>-Maraton-SM Södertälje</w:t>
      </w:r>
      <w:r>
        <w:br/>
      </w:r>
      <w:r w:rsidRPr="041CB175">
        <w:rPr>
          <w:rFonts w:ascii="Tahoma" w:hAnsi="Tahoma" w:cs="Tahoma"/>
          <w:sz w:val="20"/>
          <w:szCs w:val="20"/>
        </w:rPr>
        <w:t>-Svenska ungdomscupen</w:t>
      </w:r>
      <w:r>
        <w:br/>
      </w:r>
      <w:r w:rsidRPr="041CB175">
        <w:rPr>
          <w:rFonts w:ascii="Tahoma" w:hAnsi="Tahoma" w:cs="Tahoma"/>
          <w:sz w:val="20"/>
          <w:szCs w:val="20"/>
        </w:rPr>
        <w:t>-Västgöta Cup</w:t>
      </w:r>
      <w:r>
        <w:br/>
      </w:r>
      <w:r w:rsidRPr="041CB175">
        <w:rPr>
          <w:rFonts w:ascii="Tahoma" w:hAnsi="Tahoma" w:cs="Tahoma"/>
          <w:sz w:val="20"/>
          <w:szCs w:val="20"/>
        </w:rPr>
        <w:t>-Copenhagen Spring Regatta på Bagsvärd</w:t>
      </w:r>
      <w:r w:rsidRPr="041CB175">
        <w:rPr>
          <w:rFonts w:ascii="Tahoma" w:hAnsi="Tahoma" w:cs="Tahoma"/>
          <w:sz w:val="22"/>
          <w:szCs w:val="22"/>
        </w:rPr>
        <w:t xml:space="preserve"> </w:t>
      </w:r>
      <w:r>
        <w:br/>
      </w:r>
      <w:r w:rsidRPr="041CB175">
        <w:rPr>
          <w:rFonts w:ascii="Tahoma" w:hAnsi="Tahoma" w:cs="Tahoma"/>
          <w:sz w:val="22"/>
          <w:szCs w:val="22"/>
        </w:rPr>
        <w:t>-Nordiska mästerskapen sprint i Silkeborg</w:t>
      </w:r>
      <w:r>
        <w:br/>
      </w:r>
      <w:r w:rsidRPr="041CB175">
        <w:rPr>
          <w:rFonts w:ascii="Tahoma" w:hAnsi="Tahoma" w:cs="Tahoma"/>
          <w:sz w:val="22"/>
          <w:szCs w:val="22"/>
        </w:rPr>
        <w:t>-Nordiska mästerskapen maraton i Malmö</w:t>
      </w:r>
    </w:p>
    <w:p w14:paraId="75458E97" w14:textId="07C51FEC" w:rsidR="041CB175" w:rsidRDefault="041CB175" w:rsidP="041CB175">
      <w:pPr>
        <w:pStyle w:val="BodyText"/>
      </w:pPr>
    </w:p>
    <w:tbl>
      <w:tblPr>
        <w:tblW w:w="0" w:type="auto"/>
        <w:tblBorders>
          <w:bottom w:val="double" w:sz="4" w:space="0" w:color="auto"/>
        </w:tblBorders>
        <w:tblLook w:val="04A0" w:firstRow="1" w:lastRow="0" w:firstColumn="1" w:lastColumn="0" w:noHBand="0" w:noVBand="1"/>
      </w:tblPr>
      <w:tblGrid>
        <w:gridCol w:w="3345"/>
        <w:gridCol w:w="2633"/>
        <w:gridCol w:w="3092"/>
      </w:tblGrid>
      <w:tr w:rsidR="00523DB7" w:rsidRPr="000C7BC5" w14:paraId="26D8461F" w14:textId="77777777" w:rsidTr="04D27ADB">
        <w:tc>
          <w:tcPr>
            <w:tcW w:w="3345" w:type="dxa"/>
            <w:shd w:val="clear" w:color="auto" w:fill="auto"/>
          </w:tcPr>
          <w:p w14:paraId="694986A2" w14:textId="38618A1C" w:rsidR="00523DB7" w:rsidRPr="000C7BC5" w:rsidRDefault="04D27ADB" w:rsidP="153B4116">
            <w:pPr>
              <w:pStyle w:val="BodyText"/>
              <w:shd w:val="clear" w:color="auto" w:fill="auto"/>
              <w:spacing w:line="276" w:lineRule="auto"/>
              <w:jc w:val="both"/>
              <w:rPr>
                <w:b/>
                <w:bCs/>
              </w:rPr>
            </w:pPr>
            <w:r w:rsidRPr="04D27ADB">
              <w:rPr>
                <w:rFonts w:ascii="Tahoma Negreta" w:hAnsi="Tahoma Negreta" w:cs="Tahoma Negreta"/>
                <w:b/>
                <w:bCs/>
                <w:i/>
                <w:iCs/>
              </w:rPr>
              <w:t>DRAKBÅT</w:t>
            </w:r>
          </w:p>
        </w:tc>
        <w:tc>
          <w:tcPr>
            <w:tcW w:w="2633" w:type="dxa"/>
          </w:tcPr>
          <w:p w14:paraId="3DEEC669" w14:textId="77777777" w:rsidR="00523DB7" w:rsidRDefault="00523DB7" w:rsidP="001D42F5">
            <w:pPr>
              <w:pStyle w:val="BodyText"/>
              <w:shd w:val="clear" w:color="auto" w:fill="auto"/>
              <w:spacing w:line="276" w:lineRule="auto"/>
              <w:jc w:val="right"/>
              <w:rPr>
                <w:b/>
                <w:i/>
              </w:rPr>
            </w:pPr>
          </w:p>
        </w:tc>
        <w:tc>
          <w:tcPr>
            <w:tcW w:w="3092" w:type="dxa"/>
            <w:shd w:val="clear" w:color="auto" w:fill="auto"/>
          </w:tcPr>
          <w:p w14:paraId="0BC88A4A" w14:textId="2EC989AE" w:rsidR="153B4116" w:rsidRDefault="153B4116" w:rsidP="153B4116">
            <w:pPr>
              <w:pStyle w:val="BodyText"/>
              <w:shd w:val="clear" w:color="auto" w:fill="auto"/>
              <w:spacing w:line="276" w:lineRule="auto"/>
              <w:jc w:val="right"/>
              <w:rPr>
                <w:b/>
                <w:bCs/>
                <w:i/>
                <w:iCs/>
              </w:rPr>
            </w:pPr>
          </w:p>
          <w:p w14:paraId="737EEA94" w14:textId="40A58C16" w:rsidR="00523DB7" w:rsidRPr="00FA4C5A" w:rsidRDefault="04D27ADB" w:rsidP="04D27ADB">
            <w:pPr>
              <w:pStyle w:val="BodyText"/>
              <w:shd w:val="clear" w:color="auto" w:fill="auto"/>
              <w:spacing w:line="276" w:lineRule="auto"/>
              <w:jc w:val="right"/>
              <w:rPr>
                <w:b/>
                <w:bCs/>
                <w:i/>
                <w:iCs/>
              </w:rPr>
            </w:pPr>
            <w:r w:rsidRPr="04D27ADB">
              <w:rPr>
                <w:b/>
                <w:bCs/>
                <w:i/>
                <w:iCs/>
              </w:rPr>
              <w:t>Alexander Johnsson</w:t>
            </w:r>
          </w:p>
        </w:tc>
      </w:tr>
    </w:tbl>
    <w:p w14:paraId="2D2EB744" w14:textId="77777777" w:rsidR="002E05C9" w:rsidRDefault="002E05C9" w:rsidP="04D27ADB">
      <w:pPr>
        <w:rPr>
          <w:rFonts w:ascii="Tahoma" w:eastAsia="Tahoma" w:hAnsi="Tahoma" w:cs="Tahoma"/>
          <w:color w:val="000000" w:themeColor="text1"/>
          <w:sz w:val="20"/>
          <w:szCs w:val="20"/>
          <w:lang w:val="sv-SE"/>
        </w:rPr>
      </w:pPr>
    </w:p>
    <w:p w14:paraId="4F18C06B" w14:textId="5FBDCA88" w:rsidR="00F52858" w:rsidRPr="00F52858" w:rsidRDefault="04D27ADB" w:rsidP="04D27ADB">
      <w:pPr>
        <w:rPr>
          <w:rFonts w:ascii="Tahoma" w:hAnsi="Tahoma" w:cs="Tahoma"/>
          <w:sz w:val="20"/>
          <w:szCs w:val="20"/>
        </w:rPr>
      </w:pPr>
      <w:r w:rsidRPr="04D27ADB">
        <w:rPr>
          <w:rFonts w:ascii="Tahoma" w:hAnsi="Tahoma" w:cs="Tahoma"/>
          <w:sz w:val="20"/>
          <w:szCs w:val="20"/>
        </w:rPr>
        <w:t xml:space="preserve">Drakbåtssektionen har haft ett bra 2023. Vi har tränat tillsammans ungefär en gång i veckan under vintern och våren blandat med bredd och landslagsläger. Vi ökade sedan på med en extra gemensam träning per vecka inför SM. På SM ställde vi upp i open, mix och dam. I år var andra gången som vi fick ihop ett damlag, de tog medaljer i alla distanser, varav ett guld och ett silver och ett brons. Mix och herrbåten hade det lite tuffare i år på grund av många borta så vi hade svårt att fylla herrbåten. Så många av damerna fick dubbla och några fick även trippla. Det blev ett brons för herrbåten och ett brons för mixbåten. Sammanlagat ett ganska bra SM med 5 av 9 möjliga medaljer. </w:t>
      </w:r>
      <w:r w:rsidR="00F52858">
        <w:br/>
      </w:r>
    </w:p>
    <w:tbl>
      <w:tblPr>
        <w:tblStyle w:val="TableGrid"/>
        <w:tblW w:w="0" w:type="auto"/>
        <w:tblLook w:val="04A0" w:firstRow="1" w:lastRow="0" w:firstColumn="1" w:lastColumn="0" w:noHBand="0" w:noVBand="1"/>
      </w:tblPr>
      <w:tblGrid>
        <w:gridCol w:w="3020"/>
        <w:gridCol w:w="3020"/>
        <w:gridCol w:w="3020"/>
      </w:tblGrid>
      <w:tr w:rsidR="00F52858" w:rsidRPr="00F52858" w14:paraId="649751DA" w14:textId="77777777" w:rsidTr="00134903">
        <w:trPr>
          <w:trHeight w:val="300"/>
        </w:trPr>
        <w:tc>
          <w:tcPr>
            <w:tcW w:w="3020" w:type="dxa"/>
          </w:tcPr>
          <w:p w14:paraId="039AA004" w14:textId="77777777" w:rsidR="00F52858" w:rsidRPr="00F52858" w:rsidRDefault="00F52858" w:rsidP="00134903">
            <w:pPr>
              <w:rPr>
                <w:rFonts w:ascii="Tahoma" w:hAnsi="Tahoma" w:cs="Tahoma"/>
                <w:b/>
                <w:bCs/>
                <w:sz w:val="20"/>
                <w:szCs w:val="20"/>
              </w:rPr>
            </w:pPr>
            <w:r w:rsidRPr="00F52858">
              <w:rPr>
                <w:rFonts w:ascii="Tahoma" w:hAnsi="Tahoma" w:cs="Tahoma"/>
                <w:b/>
                <w:bCs/>
                <w:sz w:val="20"/>
                <w:szCs w:val="20"/>
              </w:rPr>
              <w:t>SM</w:t>
            </w:r>
          </w:p>
        </w:tc>
        <w:tc>
          <w:tcPr>
            <w:tcW w:w="3021" w:type="dxa"/>
          </w:tcPr>
          <w:p w14:paraId="5DF97671" w14:textId="77777777" w:rsidR="00F52858" w:rsidRPr="00F52858" w:rsidRDefault="00F52858" w:rsidP="00134903">
            <w:pPr>
              <w:rPr>
                <w:rFonts w:ascii="Tahoma" w:hAnsi="Tahoma" w:cs="Tahoma"/>
                <w:sz w:val="20"/>
                <w:szCs w:val="20"/>
              </w:rPr>
            </w:pPr>
          </w:p>
        </w:tc>
        <w:tc>
          <w:tcPr>
            <w:tcW w:w="3021" w:type="dxa"/>
          </w:tcPr>
          <w:p w14:paraId="4641C7B5" w14:textId="77777777" w:rsidR="00F52858" w:rsidRPr="00F52858" w:rsidRDefault="00F52858" w:rsidP="00134903">
            <w:pPr>
              <w:rPr>
                <w:rFonts w:ascii="Tahoma" w:hAnsi="Tahoma" w:cs="Tahoma"/>
                <w:sz w:val="20"/>
                <w:szCs w:val="20"/>
              </w:rPr>
            </w:pPr>
          </w:p>
        </w:tc>
      </w:tr>
      <w:tr w:rsidR="00F52858" w:rsidRPr="00F52858" w14:paraId="50A15F1A" w14:textId="77777777" w:rsidTr="00134903">
        <w:tc>
          <w:tcPr>
            <w:tcW w:w="3020" w:type="dxa"/>
          </w:tcPr>
          <w:p w14:paraId="1C2C1601" w14:textId="77777777" w:rsidR="00F52858" w:rsidRPr="00F52858" w:rsidRDefault="00F52858" w:rsidP="00134903">
            <w:pPr>
              <w:rPr>
                <w:rFonts w:ascii="Tahoma" w:hAnsi="Tahoma" w:cs="Tahoma"/>
                <w:sz w:val="20"/>
                <w:szCs w:val="20"/>
              </w:rPr>
            </w:pPr>
            <w:r w:rsidRPr="00F52858">
              <w:rPr>
                <w:rFonts w:ascii="Tahoma" w:hAnsi="Tahoma" w:cs="Tahoma"/>
                <w:sz w:val="20"/>
                <w:szCs w:val="20"/>
              </w:rPr>
              <w:t>Alexander Johnsson</w:t>
            </w:r>
          </w:p>
        </w:tc>
        <w:tc>
          <w:tcPr>
            <w:tcW w:w="3021" w:type="dxa"/>
          </w:tcPr>
          <w:p w14:paraId="6254D6DD" w14:textId="77777777" w:rsidR="00F52858" w:rsidRPr="00F52858" w:rsidRDefault="00F52858" w:rsidP="00134903">
            <w:pPr>
              <w:rPr>
                <w:rFonts w:ascii="Tahoma" w:hAnsi="Tahoma" w:cs="Tahoma"/>
                <w:sz w:val="20"/>
                <w:szCs w:val="20"/>
              </w:rPr>
            </w:pPr>
            <w:r w:rsidRPr="00F52858">
              <w:rPr>
                <w:rFonts w:ascii="Tahoma" w:hAnsi="Tahoma" w:cs="Tahoma"/>
                <w:sz w:val="20"/>
                <w:szCs w:val="20"/>
              </w:rPr>
              <w:t>Axel Bernhardson</w:t>
            </w:r>
          </w:p>
        </w:tc>
        <w:tc>
          <w:tcPr>
            <w:tcW w:w="3021" w:type="dxa"/>
          </w:tcPr>
          <w:p w14:paraId="6BC3C675" w14:textId="77777777" w:rsidR="00F52858" w:rsidRPr="00F52858" w:rsidRDefault="00F52858" w:rsidP="00134903">
            <w:pPr>
              <w:rPr>
                <w:rFonts w:ascii="Tahoma" w:hAnsi="Tahoma" w:cs="Tahoma"/>
                <w:sz w:val="20"/>
                <w:szCs w:val="20"/>
              </w:rPr>
            </w:pPr>
            <w:r w:rsidRPr="00F52858">
              <w:rPr>
                <w:rFonts w:ascii="Tahoma" w:hAnsi="Tahoma" w:cs="Tahoma"/>
                <w:sz w:val="20"/>
                <w:szCs w:val="20"/>
              </w:rPr>
              <w:t>Gustav Thulin</w:t>
            </w:r>
          </w:p>
        </w:tc>
      </w:tr>
      <w:tr w:rsidR="00F52858" w:rsidRPr="00F52858" w14:paraId="6C200A3B" w14:textId="77777777" w:rsidTr="00134903">
        <w:tc>
          <w:tcPr>
            <w:tcW w:w="3020" w:type="dxa"/>
          </w:tcPr>
          <w:p w14:paraId="59CA582A" w14:textId="77777777" w:rsidR="00F52858" w:rsidRPr="00F52858" w:rsidRDefault="00F52858" w:rsidP="00134903">
            <w:pPr>
              <w:rPr>
                <w:rFonts w:ascii="Tahoma" w:hAnsi="Tahoma" w:cs="Tahoma"/>
                <w:sz w:val="20"/>
                <w:szCs w:val="20"/>
              </w:rPr>
            </w:pPr>
            <w:r w:rsidRPr="00F52858">
              <w:rPr>
                <w:rFonts w:ascii="Tahoma" w:hAnsi="Tahoma" w:cs="Tahoma"/>
                <w:sz w:val="20"/>
                <w:szCs w:val="20"/>
              </w:rPr>
              <w:t>Filip Thulin</w:t>
            </w:r>
          </w:p>
        </w:tc>
        <w:tc>
          <w:tcPr>
            <w:tcW w:w="3021" w:type="dxa"/>
          </w:tcPr>
          <w:p w14:paraId="42A5166E" w14:textId="77777777" w:rsidR="00F52858" w:rsidRPr="00F52858" w:rsidRDefault="00F52858" w:rsidP="00134903">
            <w:pPr>
              <w:rPr>
                <w:rFonts w:ascii="Tahoma" w:hAnsi="Tahoma" w:cs="Tahoma"/>
                <w:sz w:val="20"/>
                <w:szCs w:val="20"/>
              </w:rPr>
            </w:pPr>
            <w:r w:rsidRPr="00F52858">
              <w:rPr>
                <w:rFonts w:ascii="Tahoma" w:hAnsi="Tahoma" w:cs="Tahoma"/>
                <w:sz w:val="20"/>
                <w:szCs w:val="20"/>
              </w:rPr>
              <w:t>Frida Johansson</w:t>
            </w:r>
          </w:p>
        </w:tc>
        <w:tc>
          <w:tcPr>
            <w:tcW w:w="3021" w:type="dxa"/>
          </w:tcPr>
          <w:p w14:paraId="525A4543" w14:textId="77777777" w:rsidR="00F52858" w:rsidRPr="00F52858" w:rsidRDefault="00F52858" w:rsidP="00134903">
            <w:pPr>
              <w:rPr>
                <w:rFonts w:ascii="Tahoma" w:hAnsi="Tahoma" w:cs="Tahoma"/>
                <w:sz w:val="20"/>
                <w:szCs w:val="20"/>
              </w:rPr>
            </w:pPr>
            <w:r w:rsidRPr="00F52858">
              <w:rPr>
                <w:rFonts w:ascii="Tahoma" w:hAnsi="Tahoma" w:cs="Tahoma"/>
                <w:sz w:val="20"/>
                <w:szCs w:val="20"/>
              </w:rPr>
              <w:t>Maja Johansson</w:t>
            </w:r>
          </w:p>
        </w:tc>
      </w:tr>
      <w:tr w:rsidR="00F52858" w:rsidRPr="00F52858" w14:paraId="03A3CBD6" w14:textId="77777777" w:rsidTr="00134903">
        <w:tc>
          <w:tcPr>
            <w:tcW w:w="3020" w:type="dxa"/>
          </w:tcPr>
          <w:p w14:paraId="2435730B" w14:textId="77777777" w:rsidR="00F52858" w:rsidRPr="00F52858" w:rsidRDefault="00F52858" w:rsidP="00134903">
            <w:pPr>
              <w:rPr>
                <w:rFonts w:ascii="Tahoma" w:hAnsi="Tahoma" w:cs="Tahoma"/>
                <w:sz w:val="20"/>
                <w:szCs w:val="20"/>
              </w:rPr>
            </w:pPr>
            <w:r w:rsidRPr="00F52858">
              <w:rPr>
                <w:rFonts w:ascii="Tahoma" w:hAnsi="Tahoma" w:cs="Tahoma"/>
                <w:sz w:val="20"/>
                <w:szCs w:val="20"/>
              </w:rPr>
              <w:t>Elin Thulin</w:t>
            </w:r>
          </w:p>
        </w:tc>
        <w:tc>
          <w:tcPr>
            <w:tcW w:w="3021" w:type="dxa"/>
          </w:tcPr>
          <w:p w14:paraId="318B3F58" w14:textId="77777777" w:rsidR="00F52858" w:rsidRPr="00F52858" w:rsidRDefault="00F52858" w:rsidP="00134903">
            <w:pPr>
              <w:rPr>
                <w:rFonts w:ascii="Tahoma" w:hAnsi="Tahoma" w:cs="Tahoma"/>
                <w:sz w:val="20"/>
                <w:szCs w:val="20"/>
              </w:rPr>
            </w:pPr>
            <w:r w:rsidRPr="00F52858">
              <w:rPr>
                <w:rFonts w:ascii="Tahoma" w:hAnsi="Tahoma" w:cs="Tahoma"/>
                <w:sz w:val="20"/>
                <w:szCs w:val="20"/>
              </w:rPr>
              <w:t>Louise Nyström</w:t>
            </w:r>
          </w:p>
        </w:tc>
        <w:tc>
          <w:tcPr>
            <w:tcW w:w="3021" w:type="dxa"/>
          </w:tcPr>
          <w:p w14:paraId="4609DE59" w14:textId="77777777" w:rsidR="00F52858" w:rsidRPr="00F52858" w:rsidRDefault="00F52858" w:rsidP="00134903">
            <w:pPr>
              <w:rPr>
                <w:rFonts w:ascii="Tahoma" w:hAnsi="Tahoma" w:cs="Tahoma"/>
                <w:sz w:val="20"/>
                <w:szCs w:val="20"/>
              </w:rPr>
            </w:pPr>
            <w:r w:rsidRPr="00F52858">
              <w:rPr>
                <w:rFonts w:ascii="Tahoma" w:hAnsi="Tahoma" w:cs="Tahoma"/>
                <w:sz w:val="20"/>
                <w:szCs w:val="20"/>
              </w:rPr>
              <w:t>Johanna Johansson</w:t>
            </w:r>
          </w:p>
        </w:tc>
      </w:tr>
      <w:tr w:rsidR="00F52858" w:rsidRPr="00F52858" w14:paraId="6D0DC3B2" w14:textId="77777777" w:rsidTr="00134903">
        <w:tc>
          <w:tcPr>
            <w:tcW w:w="3020" w:type="dxa"/>
          </w:tcPr>
          <w:p w14:paraId="3DCF7981" w14:textId="77777777" w:rsidR="00F52858" w:rsidRPr="00F52858" w:rsidRDefault="00F52858" w:rsidP="00134903">
            <w:pPr>
              <w:rPr>
                <w:rFonts w:ascii="Tahoma" w:hAnsi="Tahoma" w:cs="Tahoma"/>
                <w:sz w:val="20"/>
                <w:szCs w:val="20"/>
              </w:rPr>
            </w:pPr>
            <w:r w:rsidRPr="00F52858">
              <w:rPr>
                <w:rFonts w:ascii="Tahoma" w:hAnsi="Tahoma" w:cs="Tahoma"/>
                <w:sz w:val="20"/>
                <w:szCs w:val="20"/>
              </w:rPr>
              <w:t>Ida Alexandersson</w:t>
            </w:r>
          </w:p>
        </w:tc>
        <w:tc>
          <w:tcPr>
            <w:tcW w:w="3021" w:type="dxa"/>
          </w:tcPr>
          <w:p w14:paraId="5B751C82" w14:textId="77777777" w:rsidR="00F52858" w:rsidRPr="00F52858" w:rsidRDefault="00F52858" w:rsidP="00134903">
            <w:pPr>
              <w:rPr>
                <w:rFonts w:ascii="Tahoma" w:hAnsi="Tahoma" w:cs="Tahoma"/>
                <w:sz w:val="20"/>
                <w:szCs w:val="20"/>
              </w:rPr>
            </w:pPr>
            <w:r w:rsidRPr="00F52858">
              <w:rPr>
                <w:rFonts w:ascii="Tahoma" w:hAnsi="Tahoma" w:cs="Tahoma"/>
                <w:sz w:val="20"/>
                <w:szCs w:val="20"/>
              </w:rPr>
              <w:t>Elina Petersson</w:t>
            </w:r>
          </w:p>
        </w:tc>
        <w:tc>
          <w:tcPr>
            <w:tcW w:w="3021" w:type="dxa"/>
          </w:tcPr>
          <w:p w14:paraId="36D38E7B" w14:textId="77777777" w:rsidR="00F52858" w:rsidRPr="00F52858" w:rsidRDefault="00F52858" w:rsidP="00134903">
            <w:pPr>
              <w:rPr>
                <w:rFonts w:ascii="Tahoma" w:hAnsi="Tahoma" w:cs="Tahoma"/>
                <w:sz w:val="20"/>
                <w:szCs w:val="20"/>
              </w:rPr>
            </w:pPr>
            <w:r w:rsidRPr="00F52858">
              <w:rPr>
                <w:rFonts w:ascii="Tahoma" w:hAnsi="Tahoma" w:cs="Tahoma"/>
                <w:sz w:val="20"/>
                <w:szCs w:val="20"/>
              </w:rPr>
              <w:t>Wilma Johansson</w:t>
            </w:r>
          </w:p>
        </w:tc>
      </w:tr>
      <w:tr w:rsidR="00F52858" w:rsidRPr="00F52858" w14:paraId="1C01B600" w14:textId="77777777" w:rsidTr="00134903">
        <w:tc>
          <w:tcPr>
            <w:tcW w:w="3020" w:type="dxa"/>
          </w:tcPr>
          <w:p w14:paraId="44197AA6" w14:textId="77777777" w:rsidR="00F52858" w:rsidRPr="00F52858" w:rsidRDefault="00F52858" w:rsidP="00134903">
            <w:pPr>
              <w:rPr>
                <w:rFonts w:ascii="Tahoma" w:hAnsi="Tahoma" w:cs="Tahoma"/>
                <w:sz w:val="20"/>
                <w:szCs w:val="20"/>
              </w:rPr>
            </w:pPr>
            <w:r w:rsidRPr="00F52858">
              <w:rPr>
                <w:rFonts w:ascii="Tahoma" w:hAnsi="Tahoma" w:cs="Tahoma"/>
                <w:sz w:val="20"/>
                <w:szCs w:val="20"/>
              </w:rPr>
              <w:t>Teresa Bohatsch</w:t>
            </w:r>
          </w:p>
        </w:tc>
        <w:tc>
          <w:tcPr>
            <w:tcW w:w="3021" w:type="dxa"/>
          </w:tcPr>
          <w:p w14:paraId="20831D3B" w14:textId="77777777" w:rsidR="00F52858" w:rsidRPr="00F52858" w:rsidRDefault="00F52858" w:rsidP="00134903">
            <w:pPr>
              <w:rPr>
                <w:rFonts w:ascii="Tahoma" w:hAnsi="Tahoma" w:cs="Tahoma"/>
                <w:sz w:val="20"/>
                <w:szCs w:val="20"/>
              </w:rPr>
            </w:pPr>
            <w:r w:rsidRPr="00F52858">
              <w:rPr>
                <w:rFonts w:ascii="Tahoma" w:hAnsi="Tahoma" w:cs="Tahoma"/>
                <w:sz w:val="20"/>
                <w:szCs w:val="20"/>
              </w:rPr>
              <w:t>Marcus Edberg</w:t>
            </w:r>
          </w:p>
        </w:tc>
        <w:tc>
          <w:tcPr>
            <w:tcW w:w="3021" w:type="dxa"/>
          </w:tcPr>
          <w:p w14:paraId="61051BA0" w14:textId="77777777" w:rsidR="00F52858" w:rsidRPr="00F52858" w:rsidRDefault="00F52858" w:rsidP="00134903">
            <w:pPr>
              <w:rPr>
                <w:rFonts w:ascii="Tahoma" w:hAnsi="Tahoma" w:cs="Tahoma"/>
                <w:sz w:val="20"/>
                <w:szCs w:val="20"/>
              </w:rPr>
            </w:pPr>
            <w:r w:rsidRPr="00F52858">
              <w:rPr>
                <w:rFonts w:ascii="Tahoma" w:hAnsi="Tahoma" w:cs="Tahoma"/>
                <w:sz w:val="20"/>
                <w:szCs w:val="20"/>
              </w:rPr>
              <w:t>Thiraphat Nyström</w:t>
            </w:r>
          </w:p>
        </w:tc>
      </w:tr>
      <w:tr w:rsidR="00F52858" w:rsidRPr="00F52858" w14:paraId="3C316B13" w14:textId="77777777" w:rsidTr="00134903">
        <w:tc>
          <w:tcPr>
            <w:tcW w:w="3020" w:type="dxa"/>
          </w:tcPr>
          <w:p w14:paraId="08AFCE8F" w14:textId="77777777" w:rsidR="00F52858" w:rsidRPr="00F52858" w:rsidRDefault="00F52858" w:rsidP="00134903">
            <w:pPr>
              <w:rPr>
                <w:rFonts w:ascii="Tahoma" w:hAnsi="Tahoma" w:cs="Tahoma"/>
                <w:sz w:val="20"/>
                <w:szCs w:val="20"/>
              </w:rPr>
            </w:pPr>
            <w:r w:rsidRPr="00F52858">
              <w:rPr>
                <w:rFonts w:ascii="Tahoma" w:hAnsi="Tahoma" w:cs="Tahoma"/>
                <w:sz w:val="20"/>
                <w:szCs w:val="20"/>
              </w:rPr>
              <w:t>Oskar Jeschke</w:t>
            </w:r>
          </w:p>
        </w:tc>
        <w:tc>
          <w:tcPr>
            <w:tcW w:w="3021" w:type="dxa"/>
          </w:tcPr>
          <w:p w14:paraId="5B93EC09" w14:textId="77777777" w:rsidR="00F52858" w:rsidRPr="00F52858" w:rsidRDefault="00F52858" w:rsidP="00134903">
            <w:pPr>
              <w:rPr>
                <w:rFonts w:ascii="Tahoma" w:hAnsi="Tahoma" w:cs="Tahoma"/>
                <w:sz w:val="20"/>
                <w:szCs w:val="20"/>
              </w:rPr>
            </w:pPr>
            <w:r w:rsidRPr="00F52858">
              <w:rPr>
                <w:rFonts w:ascii="Tahoma" w:hAnsi="Tahoma" w:cs="Tahoma"/>
                <w:sz w:val="20"/>
                <w:szCs w:val="20"/>
              </w:rPr>
              <w:t>Erik Podda Grahn</w:t>
            </w:r>
          </w:p>
        </w:tc>
        <w:tc>
          <w:tcPr>
            <w:tcW w:w="3021" w:type="dxa"/>
          </w:tcPr>
          <w:p w14:paraId="54D2F5ED" w14:textId="77777777" w:rsidR="00F52858" w:rsidRPr="00F52858" w:rsidRDefault="00F52858" w:rsidP="00134903">
            <w:pPr>
              <w:rPr>
                <w:rFonts w:ascii="Tahoma" w:hAnsi="Tahoma" w:cs="Tahoma"/>
                <w:sz w:val="20"/>
                <w:szCs w:val="20"/>
              </w:rPr>
            </w:pPr>
          </w:p>
        </w:tc>
      </w:tr>
    </w:tbl>
    <w:p w14:paraId="4EE599E8" w14:textId="77777777" w:rsidR="00F52858" w:rsidRPr="00F52858" w:rsidRDefault="00F52858" w:rsidP="00F52858">
      <w:pPr>
        <w:rPr>
          <w:rFonts w:ascii="Tahoma" w:hAnsi="Tahoma" w:cs="Tahoma"/>
          <w:sz w:val="20"/>
          <w:szCs w:val="20"/>
        </w:rPr>
      </w:pPr>
    </w:p>
    <w:p w14:paraId="594E4999" w14:textId="77777777" w:rsidR="00F52858" w:rsidRPr="00F52858" w:rsidRDefault="00F52858" w:rsidP="00F52858">
      <w:pPr>
        <w:rPr>
          <w:rFonts w:ascii="Tahoma" w:hAnsi="Tahoma" w:cs="Tahoma"/>
          <w:sz w:val="20"/>
          <w:szCs w:val="20"/>
        </w:rPr>
      </w:pPr>
      <w:r w:rsidRPr="00F52858">
        <w:rPr>
          <w:rFonts w:ascii="Tahoma" w:hAnsi="Tahoma" w:cs="Tahoma"/>
          <w:sz w:val="20"/>
          <w:szCs w:val="20"/>
        </w:rPr>
        <w:t>Efter SM var det dags för VM i Thailand. Dit åkte följande från kubben.</w:t>
      </w:r>
    </w:p>
    <w:tbl>
      <w:tblPr>
        <w:tblStyle w:val="TableGrid"/>
        <w:tblW w:w="0" w:type="auto"/>
        <w:tblLook w:val="04A0" w:firstRow="1" w:lastRow="0" w:firstColumn="1" w:lastColumn="0" w:noHBand="0" w:noVBand="1"/>
      </w:tblPr>
      <w:tblGrid>
        <w:gridCol w:w="3020"/>
        <w:gridCol w:w="3020"/>
        <w:gridCol w:w="3020"/>
      </w:tblGrid>
      <w:tr w:rsidR="00F52858" w:rsidRPr="00F52858" w14:paraId="1F99E6B5" w14:textId="77777777" w:rsidTr="00134903">
        <w:trPr>
          <w:trHeight w:val="300"/>
        </w:trPr>
        <w:tc>
          <w:tcPr>
            <w:tcW w:w="3020" w:type="dxa"/>
          </w:tcPr>
          <w:p w14:paraId="2B6A5723" w14:textId="77777777" w:rsidR="00F52858" w:rsidRPr="00F52858" w:rsidRDefault="00F52858" w:rsidP="00134903">
            <w:pPr>
              <w:rPr>
                <w:rFonts w:ascii="Tahoma" w:hAnsi="Tahoma" w:cs="Tahoma"/>
                <w:b/>
                <w:bCs/>
                <w:sz w:val="20"/>
                <w:szCs w:val="20"/>
              </w:rPr>
            </w:pPr>
            <w:r w:rsidRPr="00F52858">
              <w:rPr>
                <w:rFonts w:ascii="Tahoma" w:hAnsi="Tahoma" w:cs="Tahoma"/>
                <w:b/>
                <w:bCs/>
                <w:sz w:val="20"/>
                <w:szCs w:val="20"/>
              </w:rPr>
              <w:t>Landslags VM</w:t>
            </w:r>
          </w:p>
        </w:tc>
        <w:tc>
          <w:tcPr>
            <w:tcW w:w="3021" w:type="dxa"/>
          </w:tcPr>
          <w:p w14:paraId="299DAA6A" w14:textId="77777777" w:rsidR="00F52858" w:rsidRPr="00F52858" w:rsidRDefault="00F52858" w:rsidP="00134903">
            <w:pPr>
              <w:rPr>
                <w:rFonts w:ascii="Tahoma" w:hAnsi="Tahoma" w:cs="Tahoma"/>
                <w:sz w:val="20"/>
                <w:szCs w:val="20"/>
              </w:rPr>
            </w:pPr>
          </w:p>
        </w:tc>
        <w:tc>
          <w:tcPr>
            <w:tcW w:w="3021" w:type="dxa"/>
          </w:tcPr>
          <w:p w14:paraId="209F700A" w14:textId="77777777" w:rsidR="00F52858" w:rsidRPr="00F52858" w:rsidRDefault="00F52858" w:rsidP="00134903">
            <w:pPr>
              <w:rPr>
                <w:rFonts w:ascii="Tahoma" w:hAnsi="Tahoma" w:cs="Tahoma"/>
                <w:sz w:val="20"/>
                <w:szCs w:val="20"/>
              </w:rPr>
            </w:pPr>
          </w:p>
        </w:tc>
      </w:tr>
      <w:tr w:rsidR="00F52858" w:rsidRPr="00F52858" w14:paraId="27023E37" w14:textId="77777777" w:rsidTr="00134903">
        <w:tc>
          <w:tcPr>
            <w:tcW w:w="3020" w:type="dxa"/>
          </w:tcPr>
          <w:p w14:paraId="6E3474A2" w14:textId="77777777" w:rsidR="00F52858" w:rsidRPr="00F52858" w:rsidRDefault="00F52858" w:rsidP="00134903">
            <w:pPr>
              <w:rPr>
                <w:rFonts w:ascii="Tahoma" w:hAnsi="Tahoma" w:cs="Tahoma"/>
                <w:sz w:val="20"/>
                <w:szCs w:val="20"/>
              </w:rPr>
            </w:pPr>
            <w:r w:rsidRPr="00F52858">
              <w:rPr>
                <w:rFonts w:ascii="Tahoma" w:hAnsi="Tahoma" w:cs="Tahoma"/>
                <w:sz w:val="20"/>
                <w:szCs w:val="20"/>
              </w:rPr>
              <w:t>Alexander Johnsson</w:t>
            </w:r>
          </w:p>
        </w:tc>
        <w:tc>
          <w:tcPr>
            <w:tcW w:w="3021" w:type="dxa"/>
          </w:tcPr>
          <w:p w14:paraId="6D6B649C" w14:textId="77777777" w:rsidR="00F52858" w:rsidRPr="00F52858" w:rsidRDefault="00F52858" w:rsidP="00134903">
            <w:pPr>
              <w:rPr>
                <w:rFonts w:ascii="Tahoma" w:hAnsi="Tahoma" w:cs="Tahoma"/>
                <w:sz w:val="20"/>
                <w:szCs w:val="20"/>
              </w:rPr>
            </w:pPr>
            <w:r w:rsidRPr="00F52858">
              <w:rPr>
                <w:rFonts w:ascii="Tahoma" w:hAnsi="Tahoma" w:cs="Tahoma"/>
                <w:sz w:val="20"/>
                <w:szCs w:val="20"/>
              </w:rPr>
              <w:t>Elin Thulin</w:t>
            </w:r>
          </w:p>
        </w:tc>
        <w:tc>
          <w:tcPr>
            <w:tcW w:w="3021" w:type="dxa"/>
          </w:tcPr>
          <w:p w14:paraId="4BFF94F4" w14:textId="77777777" w:rsidR="00F52858" w:rsidRPr="00F52858" w:rsidRDefault="00F52858" w:rsidP="00134903">
            <w:pPr>
              <w:rPr>
                <w:rFonts w:ascii="Tahoma" w:hAnsi="Tahoma" w:cs="Tahoma"/>
                <w:sz w:val="20"/>
                <w:szCs w:val="20"/>
              </w:rPr>
            </w:pPr>
            <w:r w:rsidRPr="00F52858">
              <w:rPr>
                <w:rFonts w:ascii="Tahoma" w:hAnsi="Tahoma" w:cs="Tahoma"/>
                <w:sz w:val="20"/>
                <w:szCs w:val="20"/>
              </w:rPr>
              <w:t>Erik Podda</w:t>
            </w:r>
          </w:p>
        </w:tc>
      </w:tr>
      <w:tr w:rsidR="00F52858" w:rsidRPr="00F52858" w14:paraId="5EA0699A" w14:textId="77777777" w:rsidTr="00134903">
        <w:tc>
          <w:tcPr>
            <w:tcW w:w="3020" w:type="dxa"/>
          </w:tcPr>
          <w:p w14:paraId="1C199B33" w14:textId="77777777" w:rsidR="00F52858" w:rsidRPr="00F52858" w:rsidRDefault="00F52858" w:rsidP="00134903">
            <w:pPr>
              <w:rPr>
                <w:rFonts w:ascii="Tahoma" w:hAnsi="Tahoma" w:cs="Tahoma"/>
                <w:sz w:val="20"/>
                <w:szCs w:val="20"/>
              </w:rPr>
            </w:pPr>
            <w:r w:rsidRPr="00F52858">
              <w:rPr>
                <w:rFonts w:ascii="Tahoma" w:hAnsi="Tahoma" w:cs="Tahoma"/>
                <w:sz w:val="20"/>
                <w:szCs w:val="20"/>
              </w:rPr>
              <w:t>Hanna Börjesson</w:t>
            </w:r>
          </w:p>
        </w:tc>
        <w:tc>
          <w:tcPr>
            <w:tcW w:w="3021" w:type="dxa"/>
          </w:tcPr>
          <w:p w14:paraId="1D63B77D" w14:textId="77777777" w:rsidR="00F52858" w:rsidRPr="00F52858" w:rsidRDefault="00F52858" w:rsidP="00134903">
            <w:pPr>
              <w:rPr>
                <w:rFonts w:ascii="Tahoma" w:hAnsi="Tahoma" w:cs="Tahoma"/>
                <w:sz w:val="20"/>
                <w:szCs w:val="20"/>
              </w:rPr>
            </w:pPr>
            <w:r w:rsidRPr="00F52858">
              <w:rPr>
                <w:rFonts w:ascii="Tahoma" w:hAnsi="Tahoma" w:cs="Tahoma"/>
                <w:sz w:val="20"/>
                <w:szCs w:val="20"/>
              </w:rPr>
              <w:t>Frida Johansson</w:t>
            </w:r>
          </w:p>
        </w:tc>
        <w:tc>
          <w:tcPr>
            <w:tcW w:w="3021" w:type="dxa"/>
          </w:tcPr>
          <w:p w14:paraId="15830696" w14:textId="77777777" w:rsidR="00F52858" w:rsidRPr="00F52858" w:rsidRDefault="00F52858" w:rsidP="00134903">
            <w:pPr>
              <w:rPr>
                <w:rFonts w:ascii="Tahoma" w:hAnsi="Tahoma" w:cs="Tahoma"/>
                <w:sz w:val="20"/>
                <w:szCs w:val="20"/>
              </w:rPr>
            </w:pPr>
            <w:r w:rsidRPr="00F52858">
              <w:rPr>
                <w:rFonts w:ascii="Tahoma" w:hAnsi="Tahoma" w:cs="Tahoma"/>
                <w:sz w:val="20"/>
                <w:szCs w:val="20"/>
              </w:rPr>
              <w:t>Ida Alexandesson</w:t>
            </w:r>
          </w:p>
        </w:tc>
      </w:tr>
    </w:tbl>
    <w:p w14:paraId="4B00333A" w14:textId="77777777" w:rsidR="00F52858" w:rsidRPr="00F52858" w:rsidRDefault="00F52858" w:rsidP="00F52858">
      <w:pPr>
        <w:rPr>
          <w:rFonts w:ascii="Tahoma" w:hAnsi="Tahoma" w:cs="Tahoma"/>
          <w:sz w:val="20"/>
          <w:szCs w:val="20"/>
        </w:rPr>
      </w:pPr>
    </w:p>
    <w:p w14:paraId="61BA22B1" w14:textId="77777777" w:rsidR="00F52858" w:rsidRPr="00F52858" w:rsidRDefault="00F52858" w:rsidP="00F52858">
      <w:pPr>
        <w:rPr>
          <w:rFonts w:ascii="Tahoma" w:hAnsi="Tahoma" w:cs="Tahoma"/>
          <w:sz w:val="20"/>
          <w:szCs w:val="20"/>
        </w:rPr>
      </w:pPr>
      <w:r w:rsidRPr="00F52858">
        <w:rPr>
          <w:rFonts w:ascii="Tahoma" w:hAnsi="Tahoma" w:cs="Tahoma"/>
          <w:sz w:val="20"/>
          <w:szCs w:val="20"/>
        </w:rPr>
        <w:t xml:space="preserve">Här tävlade vi enbart i 10-manna senior mix. Väl där var det väldigt tufft. En otrolig värme tog hårt på oss samt att det var många bra lag på plats. Det resulterade i en 7e plats som bäst på 200m. </w:t>
      </w:r>
    </w:p>
    <w:p w14:paraId="3CD1CC59" w14:textId="526E5258" w:rsidR="00F52858" w:rsidRPr="00F52858" w:rsidRDefault="00F52858" w:rsidP="00F52858">
      <w:pPr>
        <w:rPr>
          <w:rFonts w:ascii="Tahoma" w:hAnsi="Tahoma" w:cs="Tahoma"/>
          <w:sz w:val="20"/>
          <w:szCs w:val="20"/>
        </w:rPr>
      </w:pPr>
      <w:r w:rsidRPr="00F52858">
        <w:rPr>
          <w:rFonts w:ascii="Tahoma" w:hAnsi="Tahoma" w:cs="Tahoma"/>
          <w:sz w:val="20"/>
          <w:szCs w:val="20"/>
        </w:rPr>
        <w:t>Klubben var även sedan på sitt första internationella mästerskap på flera år. Klubben åkte på Klubblags-EM i Ravenna i Italien. Där mötte vi väldigt många bra lag och vi fick med oss en 11e plats som bäst på 2000m mix. Vi deppade inte ihop för det utan hade en fantastisk upplevelse på plats. Väl hemma på nationellt vatten igen, tränades det på oktober ut innan vi plockade upp båten för vintervilan och vi gick åter in i gymmet.</w:t>
      </w:r>
      <w:r w:rsidRPr="00F52858">
        <w:rPr>
          <w:rFonts w:ascii="Tahoma" w:hAnsi="Tahoma" w:cs="Tahoma"/>
          <w:sz w:val="20"/>
          <w:szCs w:val="20"/>
        </w:rPr>
        <w:br/>
      </w:r>
    </w:p>
    <w:tbl>
      <w:tblPr>
        <w:tblStyle w:val="TableGrid"/>
        <w:tblW w:w="0" w:type="auto"/>
        <w:tblLayout w:type="fixed"/>
        <w:tblLook w:val="06A0" w:firstRow="1" w:lastRow="0" w:firstColumn="1" w:lastColumn="0" w:noHBand="1" w:noVBand="1"/>
      </w:tblPr>
      <w:tblGrid>
        <w:gridCol w:w="3020"/>
        <w:gridCol w:w="3020"/>
        <w:gridCol w:w="3020"/>
      </w:tblGrid>
      <w:tr w:rsidR="00F52858" w:rsidRPr="00F52858" w14:paraId="2A9E30C2" w14:textId="77777777" w:rsidTr="04D27ADB">
        <w:trPr>
          <w:trHeight w:val="300"/>
        </w:trPr>
        <w:tc>
          <w:tcPr>
            <w:tcW w:w="3020" w:type="dxa"/>
          </w:tcPr>
          <w:p w14:paraId="57994953" w14:textId="77777777" w:rsidR="00F52858" w:rsidRPr="00F52858" w:rsidRDefault="00F52858" w:rsidP="00134903">
            <w:pPr>
              <w:rPr>
                <w:rFonts w:ascii="Tahoma" w:hAnsi="Tahoma" w:cs="Tahoma"/>
                <w:b/>
                <w:bCs/>
                <w:sz w:val="20"/>
                <w:szCs w:val="20"/>
              </w:rPr>
            </w:pPr>
            <w:r w:rsidRPr="00F52858">
              <w:rPr>
                <w:rFonts w:ascii="Tahoma" w:hAnsi="Tahoma" w:cs="Tahoma"/>
                <w:b/>
                <w:bCs/>
                <w:sz w:val="20"/>
                <w:szCs w:val="20"/>
              </w:rPr>
              <w:t>Klubblags EM</w:t>
            </w:r>
          </w:p>
        </w:tc>
        <w:tc>
          <w:tcPr>
            <w:tcW w:w="3020" w:type="dxa"/>
          </w:tcPr>
          <w:p w14:paraId="2E9ECA92" w14:textId="77777777" w:rsidR="00F52858" w:rsidRPr="00F52858" w:rsidRDefault="00F52858" w:rsidP="00134903">
            <w:pPr>
              <w:rPr>
                <w:rFonts w:ascii="Tahoma" w:hAnsi="Tahoma" w:cs="Tahoma"/>
                <w:sz w:val="20"/>
                <w:szCs w:val="20"/>
              </w:rPr>
            </w:pPr>
          </w:p>
        </w:tc>
        <w:tc>
          <w:tcPr>
            <w:tcW w:w="3020" w:type="dxa"/>
          </w:tcPr>
          <w:p w14:paraId="1CCE1F94" w14:textId="77777777" w:rsidR="00F52858" w:rsidRPr="00F52858" w:rsidRDefault="00F52858" w:rsidP="00134903">
            <w:pPr>
              <w:rPr>
                <w:rFonts w:ascii="Tahoma" w:hAnsi="Tahoma" w:cs="Tahoma"/>
                <w:sz w:val="20"/>
                <w:szCs w:val="20"/>
              </w:rPr>
            </w:pPr>
          </w:p>
        </w:tc>
      </w:tr>
      <w:tr w:rsidR="00F52858" w:rsidRPr="00F52858" w14:paraId="55B155F0" w14:textId="77777777" w:rsidTr="04D27ADB">
        <w:trPr>
          <w:trHeight w:val="300"/>
        </w:trPr>
        <w:tc>
          <w:tcPr>
            <w:tcW w:w="3020" w:type="dxa"/>
          </w:tcPr>
          <w:p w14:paraId="11C13A9A" w14:textId="77777777" w:rsidR="00F52858" w:rsidRPr="00F52858" w:rsidRDefault="00F52858" w:rsidP="00134903">
            <w:pPr>
              <w:rPr>
                <w:rFonts w:ascii="Tahoma" w:hAnsi="Tahoma" w:cs="Tahoma"/>
                <w:sz w:val="20"/>
                <w:szCs w:val="20"/>
              </w:rPr>
            </w:pPr>
            <w:r w:rsidRPr="00F52858">
              <w:rPr>
                <w:rFonts w:ascii="Tahoma" w:hAnsi="Tahoma" w:cs="Tahoma"/>
                <w:sz w:val="20"/>
                <w:szCs w:val="20"/>
              </w:rPr>
              <w:t>Alexander Johnsson</w:t>
            </w:r>
          </w:p>
        </w:tc>
        <w:tc>
          <w:tcPr>
            <w:tcW w:w="3020" w:type="dxa"/>
          </w:tcPr>
          <w:p w14:paraId="3CF1DB4B" w14:textId="77777777" w:rsidR="00F52858" w:rsidRPr="00F52858" w:rsidRDefault="00F52858" w:rsidP="00134903">
            <w:pPr>
              <w:rPr>
                <w:rFonts w:ascii="Tahoma" w:hAnsi="Tahoma" w:cs="Tahoma"/>
                <w:sz w:val="20"/>
                <w:szCs w:val="20"/>
              </w:rPr>
            </w:pPr>
            <w:r w:rsidRPr="00F52858">
              <w:rPr>
                <w:rFonts w:ascii="Tahoma" w:hAnsi="Tahoma" w:cs="Tahoma"/>
                <w:sz w:val="20"/>
                <w:szCs w:val="20"/>
              </w:rPr>
              <w:t>Axel Bernhardson</w:t>
            </w:r>
          </w:p>
        </w:tc>
        <w:tc>
          <w:tcPr>
            <w:tcW w:w="3020" w:type="dxa"/>
          </w:tcPr>
          <w:p w14:paraId="2576B2AD" w14:textId="77777777" w:rsidR="00F52858" w:rsidRPr="00F52858" w:rsidRDefault="00F52858" w:rsidP="00134903">
            <w:pPr>
              <w:rPr>
                <w:rFonts w:ascii="Tahoma" w:hAnsi="Tahoma" w:cs="Tahoma"/>
                <w:sz w:val="20"/>
                <w:szCs w:val="20"/>
              </w:rPr>
            </w:pPr>
            <w:r w:rsidRPr="00F52858">
              <w:rPr>
                <w:rFonts w:ascii="Tahoma" w:hAnsi="Tahoma" w:cs="Tahoma"/>
                <w:sz w:val="20"/>
                <w:szCs w:val="20"/>
              </w:rPr>
              <w:t>Tobias Antonsson</w:t>
            </w:r>
          </w:p>
        </w:tc>
      </w:tr>
      <w:tr w:rsidR="00F52858" w:rsidRPr="00F52858" w14:paraId="2A3BC7A8" w14:textId="77777777" w:rsidTr="04D27ADB">
        <w:trPr>
          <w:trHeight w:val="300"/>
        </w:trPr>
        <w:tc>
          <w:tcPr>
            <w:tcW w:w="3020" w:type="dxa"/>
          </w:tcPr>
          <w:p w14:paraId="0F3AAFC8" w14:textId="77777777" w:rsidR="00F52858" w:rsidRPr="00F52858" w:rsidRDefault="00F52858" w:rsidP="00134903">
            <w:pPr>
              <w:rPr>
                <w:rFonts w:ascii="Tahoma" w:hAnsi="Tahoma" w:cs="Tahoma"/>
                <w:sz w:val="20"/>
                <w:szCs w:val="20"/>
              </w:rPr>
            </w:pPr>
            <w:r w:rsidRPr="00F52858">
              <w:rPr>
                <w:rFonts w:ascii="Tahoma" w:hAnsi="Tahoma" w:cs="Tahoma"/>
                <w:sz w:val="20"/>
                <w:szCs w:val="20"/>
              </w:rPr>
              <w:t>David Öberg (Supporter)</w:t>
            </w:r>
          </w:p>
        </w:tc>
        <w:tc>
          <w:tcPr>
            <w:tcW w:w="3020" w:type="dxa"/>
          </w:tcPr>
          <w:p w14:paraId="59764C18" w14:textId="77777777" w:rsidR="00F52858" w:rsidRPr="00F52858" w:rsidRDefault="00F52858" w:rsidP="00134903">
            <w:pPr>
              <w:rPr>
                <w:rFonts w:ascii="Tahoma" w:hAnsi="Tahoma" w:cs="Tahoma"/>
                <w:sz w:val="20"/>
                <w:szCs w:val="20"/>
              </w:rPr>
            </w:pPr>
            <w:r w:rsidRPr="00F52858">
              <w:rPr>
                <w:rFonts w:ascii="Tahoma" w:hAnsi="Tahoma" w:cs="Tahoma"/>
                <w:sz w:val="20"/>
                <w:szCs w:val="20"/>
              </w:rPr>
              <w:t>Marcus Edberg</w:t>
            </w:r>
          </w:p>
        </w:tc>
        <w:tc>
          <w:tcPr>
            <w:tcW w:w="3020" w:type="dxa"/>
          </w:tcPr>
          <w:p w14:paraId="2A5216A7" w14:textId="77777777" w:rsidR="00F52858" w:rsidRPr="00F52858" w:rsidRDefault="00F52858" w:rsidP="00134903">
            <w:pPr>
              <w:rPr>
                <w:rFonts w:ascii="Tahoma" w:hAnsi="Tahoma" w:cs="Tahoma"/>
                <w:sz w:val="20"/>
                <w:szCs w:val="20"/>
              </w:rPr>
            </w:pPr>
            <w:r w:rsidRPr="00F52858">
              <w:rPr>
                <w:rFonts w:ascii="Tahoma" w:hAnsi="Tahoma" w:cs="Tahoma"/>
                <w:sz w:val="20"/>
                <w:szCs w:val="20"/>
              </w:rPr>
              <w:t>Johan Edberg</w:t>
            </w:r>
          </w:p>
        </w:tc>
      </w:tr>
      <w:tr w:rsidR="00F52858" w:rsidRPr="00F52858" w14:paraId="0D5AAD4A" w14:textId="77777777" w:rsidTr="04D27ADB">
        <w:trPr>
          <w:trHeight w:val="300"/>
        </w:trPr>
        <w:tc>
          <w:tcPr>
            <w:tcW w:w="3020" w:type="dxa"/>
          </w:tcPr>
          <w:p w14:paraId="52673A58" w14:textId="77777777" w:rsidR="00F52858" w:rsidRPr="00F52858" w:rsidRDefault="00F52858" w:rsidP="00134903">
            <w:pPr>
              <w:rPr>
                <w:rFonts w:ascii="Tahoma" w:hAnsi="Tahoma" w:cs="Tahoma"/>
                <w:sz w:val="20"/>
                <w:szCs w:val="20"/>
              </w:rPr>
            </w:pPr>
            <w:r w:rsidRPr="00F52858">
              <w:rPr>
                <w:rFonts w:ascii="Tahoma" w:hAnsi="Tahoma" w:cs="Tahoma"/>
                <w:sz w:val="20"/>
                <w:szCs w:val="20"/>
              </w:rPr>
              <w:t xml:space="preserve">Elin Thulin </w:t>
            </w:r>
          </w:p>
        </w:tc>
        <w:tc>
          <w:tcPr>
            <w:tcW w:w="3020" w:type="dxa"/>
          </w:tcPr>
          <w:p w14:paraId="5D36124A" w14:textId="77777777" w:rsidR="00F52858" w:rsidRPr="00F52858" w:rsidRDefault="00F52858" w:rsidP="00134903">
            <w:pPr>
              <w:rPr>
                <w:rFonts w:ascii="Tahoma" w:hAnsi="Tahoma" w:cs="Tahoma"/>
                <w:sz w:val="20"/>
                <w:szCs w:val="20"/>
              </w:rPr>
            </w:pPr>
            <w:r w:rsidRPr="00F52858">
              <w:rPr>
                <w:rFonts w:ascii="Tahoma" w:hAnsi="Tahoma" w:cs="Tahoma"/>
                <w:sz w:val="20"/>
                <w:szCs w:val="20"/>
              </w:rPr>
              <w:t>Julia Johnsson</w:t>
            </w:r>
          </w:p>
        </w:tc>
        <w:tc>
          <w:tcPr>
            <w:tcW w:w="3020" w:type="dxa"/>
          </w:tcPr>
          <w:p w14:paraId="7E68964B" w14:textId="77777777" w:rsidR="00F52858" w:rsidRPr="00F52858" w:rsidRDefault="00F52858" w:rsidP="00134903">
            <w:pPr>
              <w:rPr>
                <w:rFonts w:ascii="Tahoma" w:hAnsi="Tahoma" w:cs="Tahoma"/>
                <w:sz w:val="20"/>
                <w:szCs w:val="20"/>
              </w:rPr>
            </w:pPr>
            <w:r w:rsidRPr="00F52858">
              <w:rPr>
                <w:rFonts w:ascii="Tahoma" w:hAnsi="Tahoma" w:cs="Tahoma"/>
                <w:sz w:val="20"/>
                <w:szCs w:val="20"/>
              </w:rPr>
              <w:t>Maja Johansson</w:t>
            </w:r>
          </w:p>
        </w:tc>
      </w:tr>
      <w:tr w:rsidR="00F52858" w:rsidRPr="00F52858" w14:paraId="1A8C3C54" w14:textId="77777777" w:rsidTr="04D27ADB">
        <w:trPr>
          <w:trHeight w:val="300"/>
        </w:trPr>
        <w:tc>
          <w:tcPr>
            <w:tcW w:w="3020" w:type="dxa"/>
          </w:tcPr>
          <w:p w14:paraId="6AB6B50A" w14:textId="77777777" w:rsidR="00F52858" w:rsidRPr="00F52858" w:rsidRDefault="00F52858" w:rsidP="00134903">
            <w:pPr>
              <w:rPr>
                <w:rFonts w:ascii="Tahoma" w:hAnsi="Tahoma" w:cs="Tahoma"/>
                <w:sz w:val="20"/>
                <w:szCs w:val="20"/>
              </w:rPr>
            </w:pPr>
            <w:r w:rsidRPr="00F52858">
              <w:rPr>
                <w:rFonts w:ascii="Tahoma" w:hAnsi="Tahoma" w:cs="Tahoma"/>
                <w:sz w:val="20"/>
                <w:szCs w:val="20"/>
              </w:rPr>
              <w:t>Frida Johansson</w:t>
            </w:r>
          </w:p>
        </w:tc>
        <w:tc>
          <w:tcPr>
            <w:tcW w:w="3020" w:type="dxa"/>
          </w:tcPr>
          <w:p w14:paraId="7E4C3392" w14:textId="77777777" w:rsidR="00F52858" w:rsidRPr="00F52858" w:rsidRDefault="00F52858" w:rsidP="00134903">
            <w:pPr>
              <w:rPr>
                <w:rFonts w:ascii="Tahoma" w:hAnsi="Tahoma" w:cs="Tahoma"/>
                <w:sz w:val="20"/>
                <w:szCs w:val="20"/>
              </w:rPr>
            </w:pPr>
            <w:r w:rsidRPr="00F52858">
              <w:rPr>
                <w:rFonts w:ascii="Tahoma" w:hAnsi="Tahoma" w:cs="Tahoma"/>
                <w:sz w:val="20"/>
                <w:szCs w:val="20"/>
              </w:rPr>
              <w:t>Hanna Börjesson</w:t>
            </w:r>
          </w:p>
        </w:tc>
        <w:tc>
          <w:tcPr>
            <w:tcW w:w="3020" w:type="dxa"/>
          </w:tcPr>
          <w:p w14:paraId="4C635A4E" w14:textId="77777777" w:rsidR="00F52858" w:rsidRPr="00F52858" w:rsidRDefault="00F52858" w:rsidP="00134903">
            <w:pPr>
              <w:rPr>
                <w:rFonts w:ascii="Tahoma" w:hAnsi="Tahoma" w:cs="Tahoma"/>
                <w:sz w:val="20"/>
                <w:szCs w:val="20"/>
              </w:rPr>
            </w:pPr>
            <w:r w:rsidRPr="00F52858">
              <w:rPr>
                <w:rFonts w:ascii="Tahoma" w:hAnsi="Tahoma" w:cs="Tahoma"/>
                <w:sz w:val="20"/>
                <w:szCs w:val="20"/>
              </w:rPr>
              <w:t>Emma Havner</w:t>
            </w:r>
          </w:p>
        </w:tc>
      </w:tr>
      <w:tr w:rsidR="00F52858" w:rsidRPr="00F52858" w14:paraId="1A69392D" w14:textId="77777777" w:rsidTr="04D27ADB">
        <w:trPr>
          <w:trHeight w:val="300"/>
        </w:trPr>
        <w:tc>
          <w:tcPr>
            <w:tcW w:w="3020" w:type="dxa"/>
          </w:tcPr>
          <w:p w14:paraId="10F31BC4" w14:textId="77777777" w:rsidR="00F52858" w:rsidRPr="00F52858" w:rsidRDefault="00F52858" w:rsidP="00134903">
            <w:pPr>
              <w:rPr>
                <w:rFonts w:ascii="Tahoma" w:hAnsi="Tahoma" w:cs="Tahoma"/>
                <w:sz w:val="20"/>
                <w:szCs w:val="20"/>
              </w:rPr>
            </w:pPr>
            <w:r w:rsidRPr="00F52858">
              <w:rPr>
                <w:rFonts w:ascii="Tahoma" w:hAnsi="Tahoma" w:cs="Tahoma"/>
                <w:sz w:val="20"/>
                <w:szCs w:val="20"/>
              </w:rPr>
              <w:t>Ida Alexandersson</w:t>
            </w:r>
          </w:p>
        </w:tc>
        <w:tc>
          <w:tcPr>
            <w:tcW w:w="3020" w:type="dxa"/>
          </w:tcPr>
          <w:p w14:paraId="597CD8FC" w14:textId="77777777" w:rsidR="00F52858" w:rsidRPr="00F52858" w:rsidRDefault="00F52858" w:rsidP="00134903">
            <w:pPr>
              <w:rPr>
                <w:rFonts w:ascii="Tahoma" w:hAnsi="Tahoma" w:cs="Tahoma"/>
                <w:sz w:val="20"/>
                <w:szCs w:val="20"/>
              </w:rPr>
            </w:pPr>
            <w:r w:rsidRPr="00F52858">
              <w:rPr>
                <w:rFonts w:ascii="Tahoma" w:hAnsi="Tahoma" w:cs="Tahoma"/>
                <w:sz w:val="20"/>
                <w:szCs w:val="20"/>
              </w:rPr>
              <w:t>Johanna Johansson (Supporter)</w:t>
            </w:r>
          </w:p>
        </w:tc>
        <w:tc>
          <w:tcPr>
            <w:tcW w:w="3020" w:type="dxa"/>
          </w:tcPr>
          <w:p w14:paraId="259D30E3" w14:textId="77777777" w:rsidR="00F52858" w:rsidRPr="00F52858" w:rsidRDefault="00F52858" w:rsidP="00134903">
            <w:pPr>
              <w:rPr>
                <w:rFonts w:ascii="Tahoma" w:hAnsi="Tahoma" w:cs="Tahoma"/>
                <w:sz w:val="20"/>
                <w:szCs w:val="20"/>
              </w:rPr>
            </w:pPr>
          </w:p>
        </w:tc>
      </w:tr>
    </w:tbl>
    <w:p w14:paraId="5432994C" w14:textId="1ABE7164" w:rsidR="04D27ADB" w:rsidRDefault="04D27ADB">
      <w:r>
        <w:br w:type="page"/>
      </w:r>
    </w:p>
    <w:p w14:paraId="45FB0818" w14:textId="080B3760" w:rsidR="006C6B35" w:rsidRPr="000C67CB" w:rsidRDefault="006C6B35" w:rsidP="04D27ADB">
      <w:pPr>
        <w:spacing w:line="276" w:lineRule="auto"/>
        <w:rPr>
          <w:rFonts w:ascii="Tahoma" w:hAnsi="Tahoma" w:cs="Tahoma"/>
          <w:sz w:val="20"/>
          <w:szCs w:val="20"/>
          <w:lang w:val="sv-SE"/>
        </w:rPr>
      </w:pPr>
    </w:p>
    <w:tbl>
      <w:tblPr>
        <w:tblW w:w="0" w:type="auto"/>
        <w:tblLook w:val="04A0" w:firstRow="1" w:lastRow="0" w:firstColumn="1" w:lastColumn="0" w:noHBand="0" w:noVBand="1"/>
      </w:tblPr>
      <w:tblGrid>
        <w:gridCol w:w="4549"/>
        <w:gridCol w:w="4521"/>
      </w:tblGrid>
      <w:tr w:rsidR="006421D4" w:rsidRPr="000C7BC5" w14:paraId="22744A1A" w14:textId="77777777" w:rsidTr="04D27ADB">
        <w:tc>
          <w:tcPr>
            <w:tcW w:w="4605" w:type="dxa"/>
            <w:tcBorders>
              <w:bottom w:val="double" w:sz="4" w:space="0" w:color="auto"/>
            </w:tcBorders>
            <w:shd w:val="clear" w:color="auto" w:fill="auto"/>
          </w:tcPr>
          <w:p w14:paraId="3382A741" w14:textId="77777777" w:rsidR="006421D4" w:rsidRPr="000C7BC5" w:rsidRDefault="006421D4" w:rsidP="001D42F5">
            <w:pPr>
              <w:pStyle w:val="BodyText"/>
              <w:shd w:val="clear" w:color="auto" w:fill="auto"/>
              <w:spacing w:line="276" w:lineRule="auto"/>
              <w:jc w:val="both"/>
              <w:rPr>
                <w:b/>
              </w:rPr>
            </w:pPr>
            <w:r w:rsidRPr="000C7BC5">
              <w:rPr>
                <w:rFonts w:ascii="Tahoma Negreta" w:hAnsi="Tahoma Negreta" w:cs="Tahoma Negreta"/>
                <w:b/>
                <w:bCs/>
                <w:i/>
                <w:szCs w:val="20"/>
              </w:rPr>
              <w:t>KANOTPOLO</w:t>
            </w:r>
          </w:p>
        </w:tc>
        <w:tc>
          <w:tcPr>
            <w:tcW w:w="4605" w:type="dxa"/>
            <w:tcBorders>
              <w:bottom w:val="double" w:sz="4" w:space="0" w:color="auto"/>
            </w:tcBorders>
            <w:shd w:val="clear" w:color="auto" w:fill="auto"/>
          </w:tcPr>
          <w:p w14:paraId="49D72596" w14:textId="3B5E8B51" w:rsidR="006421D4" w:rsidRPr="000C7BC5" w:rsidRDefault="006421D4" w:rsidP="001D42F5">
            <w:pPr>
              <w:pStyle w:val="BodyText"/>
              <w:spacing w:line="276" w:lineRule="auto"/>
              <w:jc w:val="right"/>
              <w:rPr>
                <w:b/>
                <w:bCs/>
              </w:rPr>
            </w:pPr>
          </w:p>
        </w:tc>
      </w:tr>
    </w:tbl>
    <w:p w14:paraId="5DD20B10" w14:textId="5666B699" w:rsidR="008A3C69" w:rsidRDefault="008A3C69" w:rsidP="04D27ADB">
      <w:pPr>
        <w:pStyle w:val="BodyText"/>
        <w:tabs>
          <w:tab w:val="left" w:pos="359"/>
          <w:tab w:val="left" w:pos="720"/>
        </w:tabs>
        <w:spacing w:line="276" w:lineRule="auto"/>
      </w:pPr>
      <w:r>
        <w:br/>
      </w:r>
      <w:r w:rsidR="04D27ADB" w:rsidRPr="04D27ADB">
        <w:rPr>
          <w:rFonts w:ascii="Tahoma" w:hAnsi="Tahoma" w:cs="Tahoma"/>
          <w:color w:val="000000" w:themeColor="text1"/>
          <w:sz w:val="20"/>
          <w:szCs w:val="20"/>
        </w:rPr>
        <w:t>Under 2023 hade kanotpolo sektionen några få tillfällen träningar i Älven. Sektionen strävar efter att få en omstart och planerar inför 2024 med fler tillfällen för ungdomar och vuxna.</w:t>
      </w:r>
    </w:p>
    <w:p w14:paraId="556170AC" w14:textId="4910875A" w:rsidR="153B4116" w:rsidRDefault="153B4116" w:rsidP="04D27ADB"/>
    <w:tbl>
      <w:tblPr>
        <w:tblW w:w="0" w:type="auto"/>
        <w:tblLook w:val="04A0" w:firstRow="1" w:lastRow="0" w:firstColumn="1" w:lastColumn="0" w:noHBand="0" w:noVBand="1"/>
      </w:tblPr>
      <w:tblGrid>
        <w:gridCol w:w="4543"/>
        <w:gridCol w:w="4527"/>
      </w:tblGrid>
      <w:tr w:rsidR="008A3C69" w:rsidRPr="000C7BC5" w14:paraId="4737C8FB" w14:textId="77777777" w:rsidTr="153B4116">
        <w:tc>
          <w:tcPr>
            <w:tcW w:w="4605" w:type="dxa"/>
            <w:tcBorders>
              <w:bottom w:val="double" w:sz="4" w:space="0" w:color="auto"/>
            </w:tcBorders>
            <w:shd w:val="clear" w:color="auto" w:fill="auto"/>
          </w:tcPr>
          <w:p w14:paraId="5DFF42C5" w14:textId="6FE313E1" w:rsidR="008A3C69" w:rsidRPr="000C7BC5" w:rsidRDefault="153B4116" w:rsidP="153B4116">
            <w:pPr>
              <w:pStyle w:val="BodyText"/>
              <w:shd w:val="clear" w:color="auto" w:fill="auto"/>
              <w:spacing w:line="276" w:lineRule="auto"/>
              <w:jc w:val="both"/>
              <w:rPr>
                <w:b/>
                <w:bCs/>
              </w:rPr>
            </w:pPr>
            <w:r w:rsidRPr="153B4116">
              <w:rPr>
                <w:rFonts w:ascii="Tahoma Negreta" w:hAnsi="Tahoma Negreta" w:cs="Tahoma Negreta"/>
                <w:b/>
                <w:bCs/>
                <w:i/>
                <w:iCs/>
              </w:rPr>
              <w:t>UNDERHÅLL &amp; MATERIAL</w:t>
            </w:r>
          </w:p>
        </w:tc>
        <w:tc>
          <w:tcPr>
            <w:tcW w:w="4605" w:type="dxa"/>
            <w:tcBorders>
              <w:bottom w:val="double" w:sz="4" w:space="0" w:color="auto"/>
            </w:tcBorders>
            <w:shd w:val="clear" w:color="auto" w:fill="auto"/>
          </w:tcPr>
          <w:p w14:paraId="24B1773B" w14:textId="544AD0B5" w:rsidR="008A3C69" w:rsidRPr="000C7BC5" w:rsidRDefault="008A3C69" w:rsidP="00134903">
            <w:pPr>
              <w:pStyle w:val="BodyText"/>
              <w:spacing w:line="276" w:lineRule="auto"/>
              <w:jc w:val="right"/>
              <w:rPr>
                <w:b/>
                <w:bCs/>
              </w:rPr>
            </w:pPr>
            <w:r>
              <w:rPr>
                <w:b/>
                <w:bCs/>
                <w:i/>
                <w:iCs/>
              </w:rPr>
              <w:t>Claus Stening</w:t>
            </w:r>
          </w:p>
        </w:tc>
      </w:tr>
    </w:tbl>
    <w:p w14:paraId="260F1249" w14:textId="5EB72AFB" w:rsidR="153B4116" w:rsidRDefault="153B4116" w:rsidP="04D27ADB">
      <w:pPr>
        <w:pStyle w:val="BodyText"/>
        <w:tabs>
          <w:tab w:val="left" w:pos="359"/>
          <w:tab w:val="left" w:pos="720"/>
        </w:tabs>
        <w:spacing w:line="276" w:lineRule="auto"/>
        <w:rPr>
          <w:rFonts w:ascii="Tahoma" w:hAnsi="Tahoma" w:cs="Tahoma"/>
          <w:color w:val="000000" w:themeColor="text1"/>
          <w:sz w:val="20"/>
          <w:szCs w:val="20"/>
        </w:rPr>
      </w:pPr>
      <w:r>
        <w:br/>
      </w:r>
      <w:r w:rsidR="04D27ADB" w:rsidRPr="04D27ADB">
        <w:rPr>
          <w:rFonts w:ascii="Tahoma" w:hAnsi="Tahoma" w:cs="Tahoma"/>
          <w:color w:val="000000" w:themeColor="text1"/>
          <w:sz w:val="20"/>
          <w:szCs w:val="20"/>
        </w:rPr>
        <w:t xml:space="preserve">Under 2023 fick bryggan nytt fint däck. Arbetet med ommålning av taket fortgår och under året har tester och prov med olika färger gjorts för att komma fram till vilka färger som funkar bäst för ommålningen. Ny båtmotor köptes för följebåt. </w:t>
      </w:r>
      <w:r>
        <w:br/>
      </w:r>
      <w:r w:rsidR="04D27ADB" w:rsidRPr="04D27ADB">
        <w:rPr>
          <w:rFonts w:ascii="Tahoma" w:hAnsi="Tahoma" w:cs="Tahoma"/>
          <w:color w:val="000000" w:themeColor="text1"/>
          <w:sz w:val="20"/>
          <w:szCs w:val="20"/>
        </w:rPr>
        <w:t>Arbetet med festivalbåtarna har pågått under året, där ett gediget jobb har lagts ner för att få dom redo för nya säsongen och kommande event.</w:t>
      </w:r>
      <w:r>
        <w:br/>
      </w:r>
      <w:r w:rsidR="04D27ADB" w:rsidRPr="04D27ADB">
        <w:rPr>
          <w:rFonts w:ascii="Tahoma" w:hAnsi="Tahoma" w:cs="Tahoma"/>
          <w:color w:val="000000" w:themeColor="text1"/>
          <w:sz w:val="20"/>
          <w:szCs w:val="20"/>
        </w:rPr>
        <w:t>Flera nya K1:or och K2:or har köpts in.</w:t>
      </w:r>
      <w:r>
        <w:br/>
      </w:r>
      <w:r w:rsidR="04D27ADB" w:rsidRPr="04D27ADB">
        <w:rPr>
          <w:rFonts w:ascii="Tahoma" w:hAnsi="Tahoma" w:cs="Tahoma"/>
          <w:color w:val="000000" w:themeColor="text1"/>
          <w:sz w:val="20"/>
          <w:szCs w:val="20"/>
        </w:rPr>
        <w:t xml:space="preserve">Från Fysmästerskapet vann klubben en ny stakmaskin. </w:t>
      </w:r>
    </w:p>
    <w:p w14:paraId="537600CC" w14:textId="77777777" w:rsidR="00680454" w:rsidRDefault="00680454" w:rsidP="001D42F5">
      <w:pPr>
        <w:pStyle w:val="BodyText"/>
        <w:tabs>
          <w:tab w:val="left" w:pos="359"/>
          <w:tab w:val="left" w:pos="720"/>
        </w:tabs>
        <w:spacing w:line="276" w:lineRule="auto"/>
        <w:jc w:val="both"/>
        <w:rPr>
          <w:rFonts w:ascii="Tahoma" w:hAnsi="Tahoma" w:cs="Tahoma"/>
          <w:i/>
          <w:iCs/>
          <w:sz w:val="20"/>
          <w:szCs w:val="20"/>
        </w:rPr>
      </w:pPr>
    </w:p>
    <w:p w14:paraId="0168564F" w14:textId="740E5AD7" w:rsidR="7C12C9AD" w:rsidRPr="00680454" w:rsidRDefault="153B4116" w:rsidP="001D42F5">
      <w:pPr>
        <w:pStyle w:val="BodyText"/>
        <w:tabs>
          <w:tab w:val="left" w:pos="359"/>
          <w:tab w:val="left" w:pos="720"/>
        </w:tabs>
        <w:spacing w:line="276" w:lineRule="auto"/>
        <w:jc w:val="both"/>
        <w:rPr>
          <w:rFonts w:ascii="Tahoma" w:hAnsi="Tahoma" w:cs="Tahoma"/>
          <w:sz w:val="20"/>
          <w:szCs w:val="20"/>
        </w:rPr>
      </w:pPr>
      <w:r w:rsidRPr="153B4116">
        <w:rPr>
          <w:rFonts w:ascii="Tahoma" w:hAnsi="Tahoma" w:cs="Tahoma"/>
          <w:i/>
          <w:iCs/>
          <w:sz w:val="20"/>
          <w:szCs w:val="20"/>
        </w:rPr>
        <w:t>Kungälv den 18 mars 2024</w:t>
      </w:r>
    </w:p>
    <w:tbl>
      <w:tblPr>
        <w:tblpPr w:leftFromText="141" w:rightFromText="141" w:vertAnchor="text" w:horzAnchor="margin" w:tblpY="1789"/>
        <w:tblW w:w="9072" w:type="dxa"/>
        <w:tblLook w:val="04A0" w:firstRow="1" w:lastRow="0" w:firstColumn="1" w:lastColumn="0" w:noHBand="0" w:noVBand="1"/>
      </w:tblPr>
      <w:tblGrid>
        <w:gridCol w:w="567"/>
        <w:gridCol w:w="3402"/>
        <w:gridCol w:w="1134"/>
        <w:gridCol w:w="3402"/>
        <w:gridCol w:w="567"/>
      </w:tblGrid>
      <w:tr w:rsidR="00066419" w:rsidRPr="00D834E4" w14:paraId="4101652C" w14:textId="77777777" w:rsidTr="603ABA35">
        <w:tc>
          <w:tcPr>
            <w:tcW w:w="567" w:type="dxa"/>
            <w:shd w:val="clear" w:color="auto" w:fill="auto"/>
            <w:vAlign w:val="bottom"/>
          </w:tcPr>
          <w:p w14:paraId="4B99056E" w14:textId="77777777" w:rsidR="00066419" w:rsidRPr="00D834E4" w:rsidRDefault="00066419" w:rsidP="00EB19BC">
            <w:pPr>
              <w:pStyle w:val="BodyText"/>
              <w:shd w:val="clear" w:color="auto" w:fill="auto"/>
              <w:tabs>
                <w:tab w:val="left" w:pos="359"/>
                <w:tab w:val="left" w:pos="720"/>
              </w:tabs>
              <w:spacing w:line="276" w:lineRule="auto"/>
              <w:rPr>
                <w:rFonts w:ascii="Tahoma" w:hAnsi="Tahoma" w:cs="Tahoma"/>
                <w:sz w:val="20"/>
                <w:szCs w:val="20"/>
              </w:rPr>
            </w:pPr>
          </w:p>
        </w:tc>
        <w:tc>
          <w:tcPr>
            <w:tcW w:w="3402" w:type="dxa"/>
            <w:tcBorders>
              <w:bottom w:val="single" w:sz="4" w:space="0" w:color="auto"/>
            </w:tcBorders>
            <w:shd w:val="clear" w:color="auto" w:fill="auto"/>
            <w:vAlign w:val="bottom"/>
          </w:tcPr>
          <w:p w14:paraId="1299C43A" w14:textId="77777777" w:rsidR="00066419" w:rsidRPr="00D834E4" w:rsidRDefault="00066419" w:rsidP="00EB19BC">
            <w:pPr>
              <w:pStyle w:val="BodyText"/>
              <w:shd w:val="clear" w:color="auto" w:fill="auto"/>
              <w:tabs>
                <w:tab w:val="left" w:pos="359"/>
                <w:tab w:val="left" w:pos="720"/>
              </w:tabs>
              <w:spacing w:line="276" w:lineRule="auto"/>
              <w:jc w:val="center"/>
              <w:rPr>
                <w:rFonts w:ascii="Tahoma" w:hAnsi="Tahoma" w:cs="Tahoma"/>
                <w:sz w:val="20"/>
                <w:szCs w:val="20"/>
              </w:rPr>
            </w:pPr>
          </w:p>
        </w:tc>
        <w:tc>
          <w:tcPr>
            <w:tcW w:w="1134" w:type="dxa"/>
            <w:shd w:val="clear" w:color="auto" w:fill="auto"/>
            <w:vAlign w:val="bottom"/>
          </w:tcPr>
          <w:p w14:paraId="4DDBEF00" w14:textId="77777777" w:rsidR="00066419" w:rsidRPr="00D834E4" w:rsidRDefault="00066419" w:rsidP="00EB19BC">
            <w:pPr>
              <w:pStyle w:val="BodyText"/>
              <w:shd w:val="clear" w:color="auto" w:fill="auto"/>
              <w:tabs>
                <w:tab w:val="left" w:pos="359"/>
                <w:tab w:val="left" w:pos="720"/>
              </w:tabs>
              <w:spacing w:line="276" w:lineRule="auto"/>
              <w:jc w:val="center"/>
              <w:rPr>
                <w:rFonts w:ascii="Tahoma" w:hAnsi="Tahoma" w:cs="Tahoma"/>
                <w:sz w:val="20"/>
                <w:szCs w:val="20"/>
              </w:rPr>
            </w:pPr>
          </w:p>
        </w:tc>
        <w:tc>
          <w:tcPr>
            <w:tcW w:w="3402" w:type="dxa"/>
            <w:tcBorders>
              <w:bottom w:val="single" w:sz="4" w:space="0" w:color="auto"/>
            </w:tcBorders>
            <w:shd w:val="clear" w:color="auto" w:fill="auto"/>
            <w:vAlign w:val="bottom"/>
          </w:tcPr>
          <w:p w14:paraId="3461D779" w14:textId="77777777" w:rsidR="00066419" w:rsidRPr="00D834E4" w:rsidRDefault="00066419" w:rsidP="00EB19BC">
            <w:pPr>
              <w:pStyle w:val="BodyText"/>
              <w:shd w:val="clear" w:color="auto" w:fill="auto"/>
              <w:tabs>
                <w:tab w:val="left" w:pos="359"/>
                <w:tab w:val="left" w:pos="720"/>
              </w:tabs>
              <w:spacing w:line="276" w:lineRule="auto"/>
              <w:jc w:val="center"/>
              <w:rPr>
                <w:rFonts w:ascii="Tahoma" w:hAnsi="Tahoma" w:cs="Tahoma"/>
                <w:sz w:val="20"/>
                <w:szCs w:val="20"/>
              </w:rPr>
            </w:pPr>
          </w:p>
        </w:tc>
        <w:tc>
          <w:tcPr>
            <w:tcW w:w="567" w:type="dxa"/>
            <w:shd w:val="clear" w:color="auto" w:fill="auto"/>
            <w:vAlign w:val="bottom"/>
          </w:tcPr>
          <w:p w14:paraId="3CF2D8B6" w14:textId="77777777" w:rsidR="00066419" w:rsidRPr="00D834E4" w:rsidRDefault="00066419" w:rsidP="00EB19BC">
            <w:pPr>
              <w:pStyle w:val="BodyText"/>
              <w:shd w:val="clear" w:color="auto" w:fill="auto"/>
              <w:tabs>
                <w:tab w:val="left" w:pos="359"/>
                <w:tab w:val="left" w:pos="720"/>
              </w:tabs>
              <w:spacing w:line="276" w:lineRule="auto"/>
              <w:jc w:val="center"/>
              <w:rPr>
                <w:rFonts w:ascii="Tahoma" w:hAnsi="Tahoma" w:cs="Tahoma"/>
                <w:sz w:val="20"/>
                <w:szCs w:val="20"/>
              </w:rPr>
            </w:pPr>
          </w:p>
        </w:tc>
      </w:tr>
      <w:tr w:rsidR="00066419" w:rsidRPr="00D834E4" w14:paraId="652320C8" w14:textId="77777777" w:rsidTr="603ABA35">
        <w:tc>
          <w:tcPr>
            <w:tcW w:w="567" w:type="dxa"/>
            <w:shd w:val="clear" w:color="auto" w:fill="auto"/>
            <w:vAlign w:val="bottom"/>
          </w:tcPr>
          <w:p w14:paraId="0FB78278" w14:textId="77777777" w:rsidR="00066419" w:rsidRPr="00D834E4" w:rsidRDefault="00066419" w:rsidP="00EB19BC">
            <w:pPr>
              <w:pStyle w:val="BodyText"/>
              <w:shd w:val="clear" w:color="auto" w:fill="auto"/>
              <w:tabs>
                <w:tab w:val="left" w:pos="359"/>
                <w:tab w:val="left" w:pos="720"/>
              </w:tabs>
              <w:spacing w:line="276" w:lineRule="auto"/>
              <w:jc w:val="center"/>
              <w:rPr>
                <w:rFonts w:ascii="Tahoma" w:hAnsi="Tahoma" w:cs="Tahoma"/>
                <w:sz w:val="20"/>
                <w:szCs w:val="20"/>
              </w:rPr>
            </w:pPr>
          </w:p>
        </w:tc>
        <w:tc>
          <w:tcPr>
            <w:tcW w:w="3402" w:type="dxa"/>
            <w:tcBorders>
              <w:top w:val="single" w:sz="4" w:space="0" w:color="auto"/>
            </w:tcBorders>
            <w:shd w:val="clear" w:color="auto" w:fill="auto"/>
            <w:vAlign w:val="bottom"/>
          </w:tcPr>
          <w:p w14:paraId="6E4E650B" w14:textId="77777777" w:rsidR="00066419" w:rsidRPr="00D834E4" w:rsidRDefault="003D7150" w:rsidP="00EB19BC">
            <w:pPr>
              <w:pStyle w:val="BodyText"/>
              <w:shd w:val="clear" w:color="auto" w:fill="auto"/>
              <w:tabs>
                <w:tab w:val="left" w:pos="359"/>
                <w:tab w:val="left" w:pos="720"/>
              </w:tabs>
              <w:spacing w:line="276" w:lineRule="auto"/>
              <w:jc w:val="center"/>
              <w:rPr>
                <w:rFonts w:ascii="Tahoma" w:hAnsi="Tahoma" w:cs="Tahoma"/>
                <w:sz w:val="20"/>
                <w:szCs w:val="20"/>
              </w:rPr>
            </w:pPr>
            <w:r>
              <w:rPr>
                <w:rFonts w:ascii="Tahoma" w:hAnsi="Tahoma" w:cs="Tahoma"/>
                <w:sz w:val="20"/>
                <w:szCs w:val="20"/>
              </w:rPr>
              <w:t>Johan Nilsson</w:t>
            </w:r>
            <w:r w:rsidR="00066419" w:rsidRPr="00D834E4">
              <w:rPr>
                <w:rFonts w:ascii="Tahoma" w:hAnsi="Tahoma" w:cs="Tahoma"/>
                <w:sz w:val="20"/>
                <w:szCs w:val="20"/>
              </w:rPr>
              <w:t>, ordf.</w:t>
            </w:r>
          </w:p>
        </w:tc>
        <w:tc>
          <w:tcPr>
            <w:tcW w:w="1134" w:type="dxa"/>
            <w:shd w:val="clear" w:color="auto" w:fill="auto"/>
            <w:vAlign w:val="bottom"/>
          </w:tcPr>
          <w:p w14:paraId="1FC39945" w14:textId="77777777" w:rsidR="00066419" w:rsidRPr="00D834E4" w:rsidRDefault="00066419" w:rsidP="00EB19BC">
            <w:pPr>
              <w:pStyle w:val="BodyText"/>
              <w:shd w:val="clear" w:color="auto" w:fill="auto"/>
              <w:tabs>
                <w:tab w:val="left" w:pos="359"/>
                <w:tab w:val="left" w:pos="720"/>
              </w:tabs>
              <w:spacing w:line="276" w:lineRule="auto"/>
              <w:jc w:val="center"/>
              <w:rPr>
                <w:rFonts w:ascii="Tahoma" w:hAnsi="Tahoma" w:cs="Tahoma"/>
                <w:sz w:val="20"/>
                <w:szCs w:val="20"/>
              </w:rPr>
            </w:pPr>
          </w:p>
        </w:tc>
        <w:tc>
          <w:tcPr>
            <w:tcW w:w="3402" w:type="dxa"/>
            <w:tcBorders>
              <w:top w:val="single" w:sz="4" w:space="0" w:color="auto"/>
            </w:tcBorders>
            <w:shd w:val="clear" w:color="auto" w:fill="auto"/>
            <w:vAlign w:val="bottom"/>
          </w:tcPr>
          <w:p w14:paraId="292854DA" w14:textId="2EC4C5AF" w:rsidR="00066419" w:rsidRPr="00D834E4" w:rsidRDefault="603ABA35" w:rsidP="00EB19BC">
            <w:pPr>
              <w:pStyle w:val="BodyText"/>
              <w:shd w:val="clear" w:color="auto" w:fill="auto"/>
              <w:tabs>
                <w:tab w:val="left" w:pos="359"/>
                <w:tab w:val="left" w:pos="720"/>
              </w:tabs>
              <w:spacing w:line="276" w:lineRule="auto"/>
              <w:jc w:val="center"/>
              <w:rPr>
                <w:rFonts w:ascii="Tahoma" w:hAnsi="Tahoma" w:cs="Tahoma"/>
                <w:sz w:val="20"/>
                <w:szCs w:val="20"/>
              </w:rPr>
            </w:pPr>
            <w:r w:rsidRPr="603ABA35">
              <w:rPr>
                <w:rFonts w:ascii="Tahoma" w:hAnsi="Tahoma" w:cs="Tahoma"/>
                <w:sz w:val="20"/>
                <w:szCs w:val="20"/>
              </w:rPr>
              <w:t>Jenny Lindmark, v. ordf.</w:t>
            </w:r>
          </w:p>
        </w:tc>
        <w:tc>
          <w:tcPr>
            <w:tcW w:w="567" w:type="dxa"/>
            <w:shd w:val="clear" w:color="auto" w:fill="auto"/>
            <w:vAlign w:val="bottom"/>
          </w:tcPr>
          <w:p w14:paraId="0562CB0E" w14:textId="77777777" w:rsidR="00066419" w:rsidRPr="00D834E4" w:rsidRDefault="00066419" w:rsidP="00EB19BC">
            <w:pPr>
              <w:pStyle w:val="BodyText"/>
              <w:shd w:val="clear" w:color="auto" w:fill="auto"/>
              <w:tabs>
                <w:tab w:val="left" w:pos="359"/>
                <w:tab w:val="left" w:pos="720"/>
              </w:tabs>
              <w:spacing w:line="276" w:lineRule="auto"/>
              <w:jc w:val="center"/>
              <w:rPr>
                <w:rFonts w:ascii="Tahoma" w:hAnsi="Tahoma" w:cs="Tahoma"/>
                <w:sz w:val="20"/>
                <w:szCs w:val="20"/>
              </w:rPr>
            </w:pPr>
          </w:p>
        </w:tc>
      </w:tr>
    </w:tbl>
    <w:p w14:paraId="34CE0A41" w14:textId="77777777" w:rsidR="00473C07" w:rsidRPr="00680454" w:rsidRDefault="00473C07" w:rsidP="00680454">
      <w:pPr>
        <w:pStyle w:val="BodyText"/>
        <w:tabs>
          <w:tab w:val="left" w:pos="359"/>
          <w:tab w:val="left" w:pos="720"/>
        </w:tabs>
        <w:spacing w:line="276" w:lineRule="auto"/>
        <w:jc w:val="both"/>
        <w:rPr>
          <w:rFonts w:ascii="Tahoma" w:hAnsi="Tahoma" w:cs="Tahoma"/>
          <w:sz w:val="14"/>
          <w:szCs w:val="14"/>
        </w:rPr>
      </w:pPr>
    </w:p>
    <w:sectPr w:rsidR="00473C07" w:rsidRPr="00680454" w:rsidSect="00473C07">
      <w:headerReference w:type="default" r:id="rId8"/>
      <w:footerReference w:type="default" r:id="rId9"/>
      <w:pgSz w:w="11906" w:h="16838" w:code="9"/>
      <w:pgMar w:top="851" w:right="1418" w:bottom="340" w:left="1418"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D42C1" w14:textId="77777777" w:rsidR="00034C21" w:rsidRDefault="00034C21">
      <w:pPr>
        <w:spacing w:line="240" w:lineRule="auto"/>
      </w:pPr>
      <w:r>
        <w:separator/>
      </w:r>
    </w:p>
  </w:endnote>
  <w:endnote w:type="continuationSeparator" w:id="0">
    <w:p w14:paraId="2C47B5CB" w14:textId="77777777" w:rsidR="00034C21" w:rsidRDefault="00034C21">
      <w:pPr>
        <w:spacing w:line="240" w:lineRule="auto"/>
      </w:pPr>
      <w:r>
        <w:continuationSeparator/>
      </w:r>
    </w:p>
  </w:endnote>
  <w:endnote w:type="continuationNotice" w:id="1">
    <w:p w14:paraId="269733B3" w14:textId="77777777" w:rsidR="00034C21" w:rsidRDefault="00034C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man Old Style Bold">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Negreta">
    <w:altName w:val="Times New Roman"/>
    <w:charset w:val="00"/>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99379" w14:textId="77777777" w:rsidR="006D1097" w:rsidRDefault="00BC7E61" w:rsidP="006D1097">
    <w:pPr>
      <w:pStyle w:val="Footer"/>
      <w:jc w:val="center"/>
    </w:pPr>
    <w:r>
      <w:rPr>
        <w:noProof/>
      </w:rPr>
      <w:drawing>
        <wp:inline distT="0" distB="0" distL="0" distR="0" wp14:anchorId="2E7F00AD" wp14:editId="25228072">
          <wp:extent cx="5762626" cy="762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5762626" cy="76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0791B" w14:textId="77777777" w:rsidR="00034C21" w:rsidRDefault="00034C21">
      <w:pPr>
        <w:spacing w:line="240" w:lineRule="auto"/>
      </w:pPr>
      <w:r>
        <w:separator/>
      </w:r>
    </w:p>
  </w:footnote>
  <w:footnote w:type="continuationSeparator" w:id="0">
    <w:p w14:paraId="1A939E8C" w14:textId="77777777" w:rsidR="00034C21" w:rsidRDefault="00034C21">
      <w:pPr>
        <w:spacing w:line="240" w:lineRule="auto"/>
      </w:pPr>
      <w:r>
        <w:continuationSeparator/>
      </w:r>
    </w:p>
  </w:footnote>
  <w:footnote w:type="continuationNotice" w:id="1">
    <w:p w14:paraId="3474595C" w14:textId="77777777" w:rsidR="00034C21" w:rsidRDefault="00034C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BF3C5" w14:textId="77777777" w:rsidR="00BD7F98" w:rsidRDefault="00BD7F98">
    <w:pPr>
      <w:pStyle w:val="Header"/>
      <w:tabs>
        <w:tab w:val="clear" w:pos="9072"/>
        <w:tab w:val="right" w:pos="9044"/>
      </w:tabs>
    </w:pPr>
  </w:p>
</w:hdr>
</file>

<file path=word/intelligence2.xml><?xml version="1.0" encoding="utf-8"?>
<int2:intelligence xmlns:int2="http://schemas.microsoft.com/office/intelligence/2020/intelligence" xmlns:oel="http://schemas.microsoft.com/office/2019/extlst">
  <int2:observations>
    <int2:textHash int2:hashCode="eSLh6nUS4L2+UP" int2:id="7B3M3zWs">
      <int2:state int2:value="Rejected" int2:type="AugLoop_Text_Critique"/>
    </int2:textHash>
    <int2:textHash int2:hashCode="tfXD3IE2OraalT" int2:id="ElPFZy9v">
      <int2:state int2:value="Rejected" int2:type="AugLoop_Text_Critique"/>
    </int2:textHash>
    <int2:textHash int2:hashCode="vUjHt4bddNDE00" int2:id="HqE4fJ5m">
      <int2:state int2:value="Rejected" int2:type="AugLoop_Text_Critique"/>
    </int2:textHash>
    <int2:textHash int2:hashCode="CUsP4OMChUrxMR" int2:id="ZQ7j1Bnm">
      <int2:state int2:value="Rejected" int2:type="AugLoop_Text_Critique"/>
    </int2:textHash>
    <int2:textHash int2:hashCode="1ODwLJsrBhAgAF" int2:id="d0Wp0572">
      <int2:state int2:value="Rejected" int2:type="AugLoop_Text_Critique"/>
    </int2:textHash>
    <int2:textHash int2:hashCode="ARH6akevWR4eHt" int2:id="dpy1LIR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bullet"/>
      <w:lvlText w:val="•"/>
      <w:lvlJc w:val="left"/>
      <w:pPr>
        <w:tabs>
          <w:tab w:val="num" w:pos="0"/>
        </w:tabs>
        <w:ind w:left="284" w:hanging="284"/>
      </w:pPr>
      <w:rPr>
        <w:rFonts w:ascii="Tahoma" w:hAnsi="Tahoma" w:cs="Tahoma"/>
        <w:position w:val="0"/>
        <w:sz w:val="24"/>
        <w:szCs w:val="24"/>
        <w:vertAlign w:val="baselin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2" w15:restartNumberingAfterBreak="0">
    <w:nsid w:val="00000003"/>
    <w:multiLevelType w:val="multilevel"/>
    <w:tmpl w:val="00000003"/>
    <w:name w:val="WW8Num3"/>
    <w:lvl w:ilvl="0">
      <w:numFmt w:val="bullet"/>
      <w:lvlText w:val="•"/>
      <w:lvlJc w:val="left"/>
      <w:pPr>
        <w:tabs>
          <w:tab w:val="num" w:pos="0"/>
        </w:tabs>
        <w:ind w:left="284" w:hanging="284"/>
      </w:pPr>
      <w:rPr>
        <w:rFonts w:ascii="Tahoma" w:hAnsi="Tahoma" w:cs="Tahoma"/>
        <w:position w:val="0"/>
        <w:sz w:val="24"/>
        <w:szCs w:val="24"/>
        <w:vertAlign w:val="baselin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3" w15:restartNumberingAfterBreak="0">
    <w:nsid w:val="00000004"/>
    <w:multiLevelType w:val="multilevel"/>
    <w:tmpl w:val="00000004"/>
    <w:name w:val="WW8Num4"/>
    <w:lvl w:ilvl="0">
      <w:numFmt w:val="bullet"/>
      <w:lvlText w:val="•"/>
      <w:lvlJc w:val="left"/>
      <w:pPr>
        <w:tabs>
          <w:tab w:val="num" w:pos="0"/>
        </w:tabs>
        <w:ind w:left="284" w:hanging="284"/>
      </w:pPr>
      <w:rPr>
        <w:rFonts w:ascii="Tahoma" w:hAnsi="Tahoma" w:cs="Tahoma"/>
        <w:position w:val="0"/>
        <w:sz w:val="24"/>
        <w:szCs w:val="24"/>
        <w:vertAlign w:val="baselin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4" w15:restartNumberingAfterBreak="0">
    <w:nsid w:val="00000005"/>
    <w:multiLevelType w:val="multilevel"/>
    <w:tmpl w:val="00000005"/>
    <w:name w:val="WW8Num5"/>
    <w:lvl w:ilvl="0">
      <w:numFmt w:val="bullet"/>
      <w:lvlText w:val="•"/>
      <w:lvlJc w:val="left"/>
      <w:pPr>
        <w:tabs>
          <w:tab w:val="num" w:pos="0"/>
        </w:tabs>
        <w:ind w:left="284" w:hanging="284"/>
      </w:pPr>
      <w:rPr>
        <w:rFonts w:ascii="Tahoma" w:hAnsi="Tahoma" w:cs="Tahoma"/>
        <w:position w:val="0"/>
        <w:sz w:val="24"/>
        <w:szCs w:val="24"/>
        <w:vertAlign w:val="baselin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5" w15:restartNumberingAfterBreak="0">
    <w:nsid w:val="00000006"/>
    <w:multiLevelType w:val="multilevel"/>
    <w:tmpl w:val="00000006"/>
    <w:name w:val="WW8Num6"/>
    <w:lvl w:ilvl="0">
      <w:numFmt w:val="bullet"/>
      <w:lvlText w:val="•"/>
      <w:lvlJc w:val="left"/>
      <w:pPr>
        <w:tabs>
          <w:tab w:val="num" w:pos="0"/>
        </w:tabs>
        <w:ind w:left="284" w:hanging="284"/>
      </w:pPr>
      <w:rPr>
        <w:rFonts w:ascii="Tahoma" w:hAnsi="Tahoma" w:cs="Tahoma"/>
        <w:position w:val="0"/>
        <w:sz w:val="24"/>
        <w:szCs w:val="24"/>
        <w:vertAlign w:val="baseline"/>
        <w:lang w:val="sv-S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6" w15:restartNumberingAfterBreak="0">
    <w:nsid w:val="00000007"/>
    <w:multiLevelType w:val="multilevel"/>
    <w:tmpl w:val="00000007"/>
    <w:name w:val="WW8Num7"/>
    <w:lvl w:ilvl="0">
      <w:numFmt w:val="bullet"/>
      <w:lvlText w:val="•"/>
      <w:lvlJc w:val="left"/>
      <w:pPr>
        <w:tabs>
          <w:tab w:val="num" w:pos="0"/>
        </w:tabs>
        <w:ind w:left="284" w:hanging="284"/>
      </w:pPr>
      <w:rPr>
        <w:rFonts w:ascii="Tahoma" w:hAnsi="Tahoma" w:cs="Tahoma"/>
        <w:position w:val="0"/>
        <w:sz w:val="24"/>
        <w:szCs w:val="24"/>
        <w:vertAlign w:val="baselin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Tahoma" w:hAnsi="Tahoma" w:cs="Tahoma"/>
        <w:position w:val="0"/>
        <w:sz w:val="24"/>
        <w:szCs w:val="24"/>
        <w:vertAlign w:val="baselin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8" w15:restartNumberingAfterBreak="0">
    <w:nsid w:val="00000009"/>
    <w:multiLevelType w:val="multilevel"/>
    <w:tmpl w:val="00000009"/>
    <w:name w:val="WW8Num9"/>
    <w:lvl w:ilvl="0">
      <w:numFmt w:val="bullet"/>
      <w:lvlText w:val="•"/>
      <w:lvlJc w:val="left"/>
      <w:pPr>
        <w:tabs>
          <w:tab w:val="num" w:pos="0"/>
        </w:tabs>
        <w:ind w:left="720" w:hanging="360"/>
      </w:pPr>
      <w:rPr>
        <w:rFonts w:ascii="Tahoma" w:hAnsi="Tahoma" w:cs="Tahoma"/>
        <w:position w:val="0"/>
        <w:sz w:val="24"/>
        <w:szCs w:val="24"/>
        <w:vertAlign w:val="baseline"/>
        <w:lang w:val="sv-S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9" w15:restartNumberingAfterBreak="0">
    <w:nsid w:val="0000000A"/>
    <w:multiLevelType w:val="multilevel"/>
    <w:tmpl w:val="0000000A"/>
    <w:name w:val="WW8Num10"/>
    <w:lvl w:ilvl="0">
      <w:numFmt w:val="bullet"/>
      <w:lvlText w:val="•"/>
      <w:lvlJc w:val="left"/>
      <w:pPr>
        <w:tabs>
          <w:tab w:val="num" w:pos="0"/>
        </w:tabs>
        <w:ind w:left="720" w:hanging="360"/>
      </w:pPr>
      <w:rPr>
        <w:rFonts w:ascii="Tahoma" w:hAnsi="Tahoma" w:cs="Tahoma"/>
        <w:position w:val="0"/>
        <w:sz w:val="24"/>
        <w:szCs w:val="24"/>
        <w:vertAlign w:val="baseline"/>
        <w:lang w:val="sv-S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720" w:hanging="360"/>
      </w:pPr>
      <w:rPr>
        <w:rFonts w:ascii="Tahoma" w:hAnsi="Tahoma" w:cs="Tahoma"/>
        <w:position w:val="0"/>
        <w:sz w:val="24"/>
        <w:szCs w:val="24"/>
        <w:vertAlign w:val="baselin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11" w15:restartNumberingAfterBreak="0">
    <w:nsid w:val="0000000C"/>
    <w:multiLevelType w:val="multilevel"/>
    <w:tmpl w:val="0000000C"/>
    <w:name w:val="WW8Num12"/>
    <w:lvl w:ilvl="0">
      <w:numFmt w:val="bullet"/>
      <w:lvlText w:val="•"/>
      <w:lvlJc w:val="left"/>
      <w:pPr>
        <w:tabs>
          <w:tab w:val="num" w:pos="0"/>
        </w:tabs>
        <w:ind w:left="720" w:hanging="360"/>
      </w:pPr>
      <w:rPr>
        <w:rFonts w:ascii="Tahoma" w:hAnsi="Tahoma" w:cs="Tahoma"/>
        <w:position w:val="0"/>
        <w:sz w:val="24"/>
        <w:szCs w:val="24"/>
        <w:vertAlign w:val="baselin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12" w15:restartNumberingAfterBreak="0">
    <w:nsid w:val="0000000D"/>
    <w:multiLevelType w:val="multilevel"/>
    <w:tmpl w:val="0000000D"/>
    <w:name w:val="WW8Num13"/>
    <w:lvl w:ilvl="0">
      <w:numFmt w:val="bullet"/>
      <w:lvlText w:val="•"/>
      <w:lvlJc w:val="left"/>
      <w:pPr>
        <w:tabs>
          <w:tab w:val="num" w:pos="0"/>
        </w:tabs>
        <w:ind w:left="720" w:hanging="360"/>
      </w:pPr>
      <w:rPr>
        <w:rFonts w:ascii="Tahoma" w:hAnsi="Tahoma" w:cs="Tahoma"/>
        <w:position w:val="0"/>
        <w:sz w:val="24"/>
        <w:szCs w:val="24"/>
        <w:vertAlign w:val="baseline"/>
      </w:rPr>
    </w:lvl>
    <w:lvl w:ilvl="1">
      <w:start w:val="1"/>
      <w:numFmt w:val="bullet"/>
      <w:lvlText w:val="o"/>
      <w:lvlJc w:val="left"/>
      <w:pPr>
        <w:tabs>
          <w:tab w:val="num" w:pos="0"/>
        </w:tabs>
        <w:ind w:left="1365" w:hanging="285"/>
      </w:pPr>
      <w:rPr>
        <w:rFonts w:ascii="Tahoma" w:hAnsi="Tahoma" w:cs="Tahoma"/>
        <w:position w:val="0"/>
        <w:sz w:val="19"/>
        <w:szCs w:val="19"/>
        <w:vertAlign w:val="baseline"/>
      </w:rPr>
    </w:lvl>
    <w:lvl w:ilvl="2">
      <w:start w:val="1"/>
      <w:numFmt w:val="bullet"/>
      <w:lvlText w:val="▪"/>
      <w:lvlJc w:val="left"/>
      <w:pPr>
        <w:tabs>
          <w:tab w:val="num" w:pos="0"/>
        </w:tabs>
        <w:ind w:left="2085" w:hanging="285"/>
      </w:pPr>
      <w:rPr>
        <w:rFonts w:ascii="Tahoma" w:hAnsi="Tahoma" w:cs="Tahoma"/>
        <w:position w:val="0"/>
        <w:sz w:val="19"/>
        <w:szCs w:val="19"/>
        <w:vertAlign w:val="baseline"/>
      </w:rPr>
    </w:lvl>
    <w:lvl w:ilvl="3">
      <w:start w:val="1"/>
      <w:numFmt w:val="bullet"/>
      <w:lvlText w:val="•"/>
      <w:lvlJc w:val="left"/>
      <w:pPr>
        <w:tabs>
          <w:tab w:val="num" w:pos="0"/>
        </w:tabs>
        <w:ind w:left="2805" w:hanging="285"/>
      </w:pPr>
      <w:rPr>
        <w:rFonts w:ascii="Tahoma" w:hAnsi="Tahoma" w:cs="Tahoma"/>
        <w:position w:val="0"/>
        <w:sz w:val="19"/>
        <w:szCs w:val="19"/>
        <w:vertAlign w:val="baseline"/>
      </w:rPr>
    </w:lvl>
    <w:lvl w:ilvl="4">
      <w:start w:val="1"/>
      <w:numFmt w:val="bullet"/>
      <w:lvlText w:val="o"/>
      <w:lvlJc w:val="left"/>
      <w:pPr>
        <w:tabs>
          <w:tab w:val="num" w:pos="0"/>
        </w:tabs>
        <w:ind w:left="3525" w:hanging="285"/>
      </w:pPr>
      <w:rPr>
        <w:rFonts w:ascii="Tahoma" w:hAnsi="Tahoma" w:cs="Tahoma"/>
        <w:position w:val="0"/>
        <w:sz w:val="19"/>
        <w:szCs w:val="19"/>
        <w:vertAlign w:val="baseline"/>
      </w:rPr>
    </w:lvl>
    <w:lvl w:ilvl="5">
      <w:start w:val="1"/>
      <w:numFmt w:val="bullet"/>
      <w:lvlText w:val="▪"/>
      <w:lvlJc w:val="left"/>
      <w:pPr>
        <w:tabs>
          <w:tab w:val="num" w:pos="0"/>
        </w:tabs>
        <w:ind w:left="4245" w:hanging="285"/>
      </w:pPr>
      <w:rPr>
        <w:rFonts w:ascii="Tahoma" w:hAnsi="Tahoma" w:cs="Tahoma"/>
        <w:position w:val="0"/>
        <w:sz w:val="19"/>
        <w:szCs w:val="19"/>
        <w:vertAlign w:val="baseline"/>
      </w:rPr>
    </w:lvl>
    <w:lvl w:ilvl="6">
      <w:start w:val="1"/>
      <w:numFmt w:val="bullet"/>
      <w:lvlText w:val="•"/>
      <w:lvlJc w:val="left"/>
      <w:pPr>
        <w:tabs>
          <w:tab w:val="num" w:pos="0"/>
        </w:tabs>
        <w:ind w:left="4965" w:hanging="285"/>
      </w:pPr>
      <w:rPr>
        <w:rFonts w:ascii="Tahoma" w:hAnsi="Tahoma" w:cs="Tahoma"/>
        <w:position w:val="0"/>
        <w:sz w:val="19"/>
        <w:szCs w:val="19"/>
        <w:vertAlign w:val="baseline"/>
      </w:rPr>
    </w:lvl>
    <w:lvl w:ilvl="7">
      <w:start w:val="1"/>
      <w:numFmt w:val="bullet"/>
      <w:lvlText w:val="o"/>
      <w:lvlJc w:val="left"/>
      <w:pPr>
        <w:tabs>
          <w:tab w:val="num" w:pos="0"/>
        </w:tabs>
        <w:ind w:left="5685" w:hanging="285"/>
      </w:pPr>
      <w:rPr>
        <w:rFonts w:ascii="Tahoma" w:hAnsi="Tahoma" w:cs="Tahoma"/>
        <w:position w:val="0"/>
        <w:sz w:val="19"/>
        <w:szCs w:val="19"/>
        <w:vertAlign w:val="baseline"/>
      </w:rPr>
    </w:lvl>
    <w:lvl w:ilvl="8">
      <w:start w:val="1"/>
      <w:numFmt w:val="bullet"/>
      <w:lvlText w:val="▪"/>
      <w:lvlJc w:val="left"/>
      <w:pPr>
        <w:tabs>
          <w:tab w:val="num" w:pos="0"/>
        </w:tabs>
        <w:ind w:left="6405" w:hanging="285"/>
      </w:pPr>
      <w:rPr>
        <w:rFonts w:ascii="Tahoma" w:hAnsi="Tahoma" w:cs="Tahoma"/>
        <w:position w:val="0"/>
        <w:sz w:val="19"/>
        <w:szCs w:val="19"/>
        <w:vertAlign w:val="baseline"/>
      </w:rPr>
    </w:lvl>
  </w:abstractNum>
  <w:abstractNum w:abstractNumId="13" w15:restartNumberingAfterBreak="0">
    <w:nsid w:val="0DE82647"/>
    <w:multiLevelType w:val="hybridMultilevel"/>
    <w:tmpl w:val="342CC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84D7DD8"/>
    <w:multiLevelType w:val="multilevel"/>
    <w:tmpl w:val="316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B6C15"/>
    <w:multiLevelType w:val="multilevel"/>
    <w:tmpl w:val="60D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D65A7"/>
    <w:multiLevelType w:val="hybridMultilevel"/>
    <w:tmpl w:val="E7762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2A69EB"/>
    <w:multiLevelType w:val="hybridMultilevel"/>
    <w:tmpl w:val="62AA6F80"/>
    <w:lvl w:ilvl="0" w:tplc="0EB6C698">
      <w:start w:val="1"/>
      <w:numFmt w:val="bullet"/>
      <w:lvlText w:val=""/>
      <w:lvlJc w:val="left"/>
      <w:pPr>
        <w:ind w:left="720" w:hanging="360"/>
      </w:pPr>
      <w:rPr>
        <w:rFonts w:ascii="Symbol" w:hAnsi="Symbol" w:hint="default"/>
      </w:rPr>
    </w:lvl>
    <w:lvl w:ilvl="1" w:tplc="650E20EE">
      <w:start w:val="1"/>
      <w:numFmt w:val="bullet"/>
      <w:lvlText w:val="o"/>
      <w:lvlJc w:val="left"/>
      <w:pPr>
        <w:ind w:left="1440" w:hanging="360"/>
      </w:pPr>
      <w:rPr>
        <w:rFonts w:ascii="Courier New" w:hAnsi="Courier New" w:hint="default"/>
      </w:rPr>
    </w:lvl>
    <w:lvl w:ilvl="2" w:tplc="8D64BC32">
      <w:start w:val="1"/>
      <w:numFmt w:val="bullet"/>
      <w:lvlText w:val=""/>
      <w:lvlJc w:val="left"/>
      <w:pPr>
        <w:ind w:left="2160" w:hanging="360"/>
      </w:pPr>
      <w:rPr>
        <w:rFonts w:ascii="Wingdings" w:hAnsi="Wingdings" w:hint="default"/>
      </w:rPr>
    </w:lvl>
    <w:lvl w:ilvl="3" w:tplc="5D367B02">
      <w:start w:val="1"/>
      <w:numFmt w:val="bullet"/>
      <w:lvlText w:val=""/>
      <w:lvlJc w:val="left"/>
      <w:pPr>
        <w:ind w:left="2880" w:hanging="360"/>
      </w:pPr>
      <w:rPr>
        <w:rFonts w:ascii="Symbol" w:hAnsi="Symbol" w:hint="default"/>
      </w:rPr>
    </w:lvl>
    <w:lvl w:ilvl="4" w:tplc="A0545808">
      <w:start w:val="1"/>
      <w:numFmt w:val="bullet"/>
      <w:lvlText w:val="o"/>
      <w:lvlJc w:val="left"/>
      <w:pPr>
        <w:ind w:left="3600" w:hanging="360"/>
      </w:pPr>
      <w:rPr>
        <w:rFonts w:ascii="Courier New" w:hAnsi="Courier New" w:hint="default"/>
      </w:rPr>
    </w:lvl>
    <w:lvl w:ilvl="5" w:tplc="982435FC">
      <w:start w:val="1"/>
      <w:numFmt w:val="bullet"/>
      <w:lvlText w:val=""/>
      <w:lvlJc w:val="left"/>
      <w:pPr>
        <w:ind w:left="4320" w:hanging="360"/>
      </w:pPr>
      <w:rPr>
        <w:rFonts w:ascii="Wingdings" w:hAnsi="Wingdings" w:hint="default"/>
      </w:rPr>
    </w:lvl>
    <w:lvl w:ilvl="6" w:tplc="7758EAB0">
      <w:start w:val="1"/>
      <w:numFmt w:val="bullet"/>
      <w:lvlText w:val=""/>
      <w:lvlJc w:val="left"/>
      <w:pPr>
        <w:ind w:left="5040" w:hanging="360"/>
      </w:pPr>
      <w:rPr>
        <w:rFonts w:ascii="Symbol" w:hAnsi="Symbol" w:hint="default"/>
      </w:rPr>
    </w:lvl>
    <w:lvl w:ilvl="7" w:tplc="F4063C26">
      <w:start w:val="1"/>
      <w:numFmt w:val="bullet"/>
      <w:lvlText w:val="o"/>
      <w:lvlJc w:val="left"/>
      <w:pPr>
        <w:ind w:left="5760" w:hanging="360"/>
      </w:pPr>
      <w:rPr>
        <w:rFonts w:ascii="Courier New" w:hAnsi="Courier New" w:hint="default"/>
      </w:rPr>
    </w:lvl>
    <w:lvl w:ilvl="8" w:tplc="1090CA34">
      <w:start w:val="1"/>
      <w:numFmt w:val="bullet"/>
      <w:lvlText w:val=""/>
      <w:lvlJc w:val="left"/>
      <w:pPr>
        <w:ind w:left="6480" w:hanging="360"/>
      </w:pPr>
      <w:rPr>
        <w:rFonts w:ascii="Wingdings" w:hAnsi="Wingdings" w:hint="default"/>
      </w:rPr>
    </w:lvl>
  </w:abstractNum>
  <w:abstractNum w:abstractNumId="18" w15:restartNumberingAfterBreak="0">
    <w:nsid w:val="2BAF264B"/>
    <w:multiLevelType w:val="hybridMultilevel"/>
    <w:tmpl w:val="8B7A5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F03401"/>
    <w:multiLevelType w:val="hybridMultilevel"/>
    <w:tmpl w:val="432667C0"/>
    <w:lvl w:ilvl="0" w:tplc="BE16E198">
      <w:numFmt w:val="bullet"/>
      <w:lvlText w:val="-"/>
      <w:lvlJc w:val="left"/>
      <w:pPr>
        <w:ind w:left="720" w:hanging="360"/>
      </w:pPr>
      <w:rPr>
        <w:rFonts w:ascii="Tahoma" w:eastAsia="Arial Unicode MS"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942747"/>
    <w:multiLevelType w:val="hybridMultilevel"/>
    <w:tmpl w:val="37505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6F6022B"/>
    <w:multiLevelType w:val="hybridMultilevel"/>
    <w:tmpl w:val="B5E83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A62FF3"/>
    <w:multiLevelType w:val="hybridMultilevel"/>
    <w:tmpl w:val="7E8C6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F906AF7"/>
    <w:multiLevelType w:val="hybridMultilevel"/>
    <w:tmpl w:val="94D09D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0EA3B23"/>
    <w:multiLevelType w:val="hybridMultilevel"/>
    <w:tmpl w:val="D35E7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A64404D"/>
    <w:multiLevelType w:val="hybridMultilevel"/>
    <w:tmpl w:val="02D026AC"/>
    <w:lvl w:ilvl="0" w:tplc="19DA0B92">
      <w:start w:val="1"/>
      <w:numFmt w:val="bullet"/>
      <w:lvlText w:val=""/>
      <w:lvlJc w:val="left"/>
      <w:pPr>
        <w:ind w:left="720" w:hanging="360"/>
      </w:pPr>
      <w:rPr>
        <w:rFonts w:ascii="Symbol" w:hAnsi="Symbol" w:hint="default"/>
      </w:rPr>
    </w:lvl>
    <w:lvl w:ilvl="1" w:tplc="4E324FA0">
      <w:start w:val="1"/>
      <w:numFmt w:val="bullet"/>
      <w:lvlText w:val="o"/>
      <w:lvlJc w:val="left"/>
      <w:pPr>
        <w:ind w:left="1440" w:hanging="360"/>
      </w:pPr>
      <w:rPr>
        <w:rFonts w:ascii="Courier New" w:hAnsi="Courier New" w:hint="default"/>
      </w:rPr>
    </w:lvl>
    <w:lvl w:ilvl="2" w:tplc="FDF8ADDE">
      <w:start w:val="1"/>
      <w:numFmt w:val="bullet"/>
      <w:lvlText w:val=""/>
      <w:lvlJc w:val="left"/>
      <w:pPr>
        <w:ind w:left="2160" w:hanging="360"/>
      </w:pPr>
      <w:rPr>
        <w:rFonts w:ascii="Wingdings" w:hAnsi="Wingdings" w:hint="default"/>
      </w:rPr>
    </w:lvl>
    <w:lvl w:ilvl="3" w:tplc="93522F5E">
      <w:start w:val="1"/>
      <w:numFmt w:val="bullet"/>
      <w:lvlText w:val=""/>
      <w:lvlJc w:val="left"/>
      <w:pPr>
        <w:ind w:left="2880" w:hanging="360"/>
      </w:pPr>
      <w:rPr>
        <w:rFonts w:ascii="Symbol" w:hAnsi="Symbol" w:hint="default"/>
      </w:rPr>
    </w:lvl>
    <w:lvl w:ilvl="4" w:tplc="9D460BDC">
      <w:start w:val="1"/>
      <w:numFmt w:val="bullet"/>
      <w:lvlText w:val="o"/>
      <w:lvlJc w:val="left"/>
      <w:pPr>
        <w:ind w:left="3600" w:hanging="360"/>
      </w:pPr>
      <w:rPr>
        <w:rFonts w:ascii="Courier New" w:hAnsi="Courier New" w:hint="default"/>
      </w:rPr>
    </w:lvl>
    <w:lvl w:ilvl="5" w:tplc="38A47F46">
      <w:start w:val="1"/>
      <w:numFmt w:val="bullet"/>
      <w:lvlText w:val=""/>
      <w:lvlJc w:val="left"/>
      <w:pPr>
        <w:ind w:left="4320" w:hanging="360"/>
      </w:pPr>
      <w:rPr>
        <w:rFonts w:ascii="Wingdings" w:hAnsi="Wingdings" w:hint="default"/>
      </w:rPr>
    </w:lvl>
    <w:lvl w:ilvl="6" w:tplc="0C6A8F98">
      <w:start w:val="1"/>
      <w:numFmt w:val="bullet"/>
      <w:lvlText w:val=""/>
      <w:lvlJc w:val="left"/>
      <w:pPr>
        <w:ind w:left="5040" w:hanging="360"/>
      </w:pPr>
      <w:rPr>
        <w:rFonts w:ascii="Symbol" w:hAnsi="Symbol" w:hint="default"/>
      </w:rPr>
    </w:lvl>
    <w:lvl w:ilvl="7" w:tplc="554824AE">
      <w:start w:val="1"/>
      <w:numFmt w:val="bullet"/>
      <w:lvlText w:val="o"/>
      <w:lvlJc w:val="left"/>
      <w:pPr>
        <w:ind w:left="5760" w:hanging="360"/>
      </w:pPr>
      <w:rPr>
        <w:rFonts w:ascii="Courier New" w:hAnsi="Courier New" w:hint="default"/>
      </w:rPr>
    </w:lvl>
    <w:lvl w:ilvl="8" w:tplc="74FE9998">
      <w:start w:val="1"/>
      <w:numFmt w:val="bullet"/>
      <w:lvlText w:val=""/>
      <w:lvlJc w:val="left"/>
      <w:pPr>
        <w:ind w:left="6480" w:hanging="360"/>
      </w:pPr>
      <w:rPr>
        <w:rFonts w:ascii="Wingdings" w:hAnsi="Wingdings" w:hint="default"/>
      </w:rPr>
    </w:lvl>
  </w:abstractNum>
  <w:abstractNum w:abstractNumId="26" w15:restartNumberingAfterBreak="0">
    <w:nsid w:val="6D2D20E7"/>
    <w:multiLevelType w:val="hybridMultilevel"/>
    <w:tmpl w:val="DD20A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ED118DF"/>
    <w:multiLevelType w:val="hybridMultilevel"/>
    <w:tmpl w:val="D3A02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1B4D6E"/>
    <w:multiLevelType w:val="hybridMultilevel"/>
    <w:tmpl w:val="50C2B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79555B"/>
    <w:multiLevelType w:val="hybridMultilevel"/>
    <w:tmpl w:val="AFCEF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C2F67E6"/>
    <w:multiLevelType w:val="multilevel"/>
    <w:tmpl w:val="7214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856022">
    <w:abstractNumId w:val="17"/>
  </w:num>
  <w:num w:numId="2" w16cid:durableId="282418139">
    <w:abstractNumId w:val="25"/>
  </w:num>
  <w:num w:numId="3" w16cid:durableId="115803825">
    <w:abstractNumId w:val="0"/>
  </w:num>
  <w:num w:numId="4" w16cid:durableId="63644247">
    <w:abstractNumId w:val="1"/>
  </w:num>
  <w:num w:numId="5" w16cid:durableId="1694763029">
    <w:abstractNumId w:val="2"/>
  </w:num>
  <w:num w:numId="6" w16cid:durableId="1631134611">
    <w:abstractNumId w:val="3"/>
  </w:num>
  <w:num w:numId="7" w16cid:durableId="414980074">
    <w:abstractNumId w:val="4"/>
  </w:num>
  <w:num w:numId="8" w16cid:durableId="50886956">
    <w:abstractNumId w:val="5"/>
  </w:num>
  <w:num w:numId="9" w16cid:durableId="599798053">
    <w:abstractNumId w:val="6"/>
  </w:num>
  <w:num w:numId="10" w16cid:durableId="125859879">
    <w:abstractNumId w:val="7"/>
  </w:num>
  <w:num w:numId="11" w16cid:durableId="1426724396">
    <w:abstractNumId w:val="8"/>
  </w:num>
  <w:num w:numId="12" w16cid:durableId="1874683811">
    <w:abstractNumId w:val="9"/>
  </w:num>
  <w:num w:numId="13" w16cid:durableId="1931888446">
    <w:abstractNumId w:val="10"/>
  </w:num>
  <w:num w:numId="14" w16cid:durableId="206455230">
    <w:abstractNumId w:val="11"/>
  </w:num>
  <w:num w:numId="15" w16cid:durableId="234122496">
    <w:abstractNumId w:val="12"/>
  </w:num>
  <w:num w:numId="16" w16cid:durableId="443967121">
    <w:abstractNumId w:val="0"/>
  </w:num>
  <w:num w:numId="17" w16cid:durableId="2117560431">
    <w:abstractNumId w:val="30"/>
  </w:num>
  <w:num w:numId="18" w16cid:durableId="512500963">
    <w:abstractNumId w:val="0"/>
  </w:num>
  <w:num w:numId="19" w16cid:durableId="1682856814">
    <w:abstractNumId w:val="0"/>
  </w:num>
  <w:num w:numId="20" w16cid:durableId="198784057">
    <w:abstractNumId w:val="0"/>
  </w:num>
  <w:num w:numId="21" w16cid:durableId="444083383">
    <w:abstractNumId w:val="0"/>
  </w:num>
  <w:num w:numId="22" w16cid:durableId="2090492589">
    <w:abstractNumId w:val="0"/>
  </w:num>
  <w:num w:numId="23" w16cid:durableId="1735159395">
    <w:abstractNumId w:val="0"/>
  </w:num>
  <w:num w:numId="24" w16cid:durableId="191261368">
    <w:abstractNumId w:val="0"/>
  </w:num>
  <w:num w:numId="25" w16cid:durableId="1648168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2020413">
    <w:abstractNumId w:val="11"/>
  </w:num>
  <w:num w:numId="27" w16cid:durableId="408502062">
    <w:abstractNumId w:val="18"/>
  </w:num>
  <w:num w:numId="28" w16cid:durableId="1441072725">
    <w:abstractNumId w:val="14"/>
  </w:num>
  <w:num w:numId="29" w16cid:durableId="480123942">
    <w:abstractNumId w:val="22"/>
  </w:num>
  <w:num w:numId="30" w16cid:durableId="319575098">
    <w:abstractNumId w:val="16"/>
  </w:num>
  <w:num w:numId="31" w16cid:durableId="1600092709">
    <w:abstractNumId w:val="13"/>
  </w:num>
  <w:num w:numId="32" w16cid:durableId="135881233">
    <w:abstractNumId w:val="26"/>
  </w:num>
  <w:num w:numId="33" w16cid:durableId="542450911">
    <w:abstractNumId w:val="23"/>
  </w:num>
  <w:num w:numId="34" w16cid:durableId="1700542723">
    <w:abstractNumId w:val="21"/>
  </w:num>
  <w:num w:numId="35" w16cid:durableId="989138914">
    <w:abstractNumId w:val="20"/>
  </w:num>
  <w:num w:numId="36" w16cid:durableId="128329384">
    <w:abstractNumId w:val="28"/>
  </w:num>
  <w:num w:numId="37" w16cid:durableId="924261000">
    <w:abstractNumId w:val="29"/>
  </w:num>
  <w:num w:numId="38" w16cid:durableId="786463422">
    <w:abstractNumId w:val="15"/>
  </w:num>
  <w:num w:numId="39" w16cid:durableId="1423408975">
    <w:abstractNumId w:val="24"/>
  </w:num>
  <w:num w:numId="40" w16cid:durableId="769853453">
    <w:abstractNumId w:val="27"/>
  </w:num>
  <w:num w:numId="41" w16cid:durableId="9726399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85"/>
    <w:rsid w:val="00002FA2"/>
    <w:rsid w:val="000033BE"/>
    <w:rsid w:val="0000680E"/>
    <w:rsid w:val="00011B0C"/>
    <w:rsid w:val="000176F7"/>
    <w:rsid w:val="00020B20"/>
    <w:rsid w:val="000211A8"/>
    <w:rsid w:val="00021C3B"/>
    <w:rsid w:val="00022452"/>
    <w:rsid w:val="000231AE"/>
    <w:rsid w:val="000255B7"/>
    <w:rsid w:val="0003041A"/>
    <w:rsid w:val="00034C21"/>
    <w:rsid w:val="00037C58"/>
    <w:rsid w:val="00045A0B"/>
    <w:rsid w:val="00050D35"/>
    <w:rsid w:val="000537BA"/>
    <w:rsid w:val="00054AFE"/>
    <w:rsid w:val="00054D00"/>
    <w:rsid w:val="00055887"/>
    <w:rsid w:val="00062C37"/>
    <w:rsid w:val="000632BF"/>
    <w:rsid w:val="00066419"/>
    <w:rsid w:val="00072F71"/>
    <w:rsid w:val="000734D3"/>
    <w:rsid w:val="00074157"/>
    <w:rsid w:val="00080FDC"/>
    <w:rsid w:val="00081B38"/>
    <w:rsid w:val="00082A08"/>
    <w:rsid w:val="000830A7"/>
    <w:rsid w:val="000A5C95"/>
    <w:rsid w:val="000A74DF"/>
    <w:rsid w:val="000A78D9"/>
    <w:rsid w:val="000B2071"/>
    <w:rsid w:val="000C1799"/>
    <w:rsid w:val="000C2107"/>
    <w:rsid w:val="000C212F"/>
    <w:rsid w:val="000C471A"/>
    <w:rsid w:val="000C505E"/>
    <w:rsid w:val="000C511A"/>
    <w:rsid w:val="000C67CB"/>
    <w:rsid w:val="000C7BC5"/>
    <w:rsid w:val="000C7EB2"/>
    <w:rsid w:val="000D4FA3"/>
    <w:rsid w:val="000D6CA8"/>
    <w:rsid w:val="000E0355"/>
    <w:rsid w:val="000E1C5D"/>
    <w:rsid w:val="000E55E4"/>
    <w:rsid w:val="000F214E"/>
    <w:rsid w:val="000F2628"/>
    <w:rsid w:val="000F7B3E"/>
    <w:rsid w:val="00134903"/>
    <w:rsid w:val="00141B2E"/>
    <w:rsid w:val="00141FA2"/>
    <w:rsid w:val="001437AA"/>
    <w:rsid w:val="001464F0"/>
    <w:rsid w:val="00152174"/>
    <w:rsid w:val="0015624F"/>
    <w:rsid w:val="001601D1"/>
    <w:rsid w:val="00171125"/>
    <w:rsid w:val="001779F4"/>
    <w:rsid w:val="00186F84"/>
    <w:rsid w:val="00187B71"/>
    <w:rsid w:val="00192530"/>
    <w:rsid w:val="001955F1"/>
    <w:rsid w:val="00196A47"/>
    <w:rsid w:val="001A0661"/>
    <w:rsid w:val="001A1975"/>
    <w:rsid w:val="001A5650"/>
    <w:rsid w:val="001B0926"/>
    <w:rsid w:val="001B3C6D"/>
    <w:rsid w:val="001C0D52"/>
    <w:rsid w:val="001C16B8"/>
    <w:rsid w:val="001C2D77"/>
    <w:rsid w:val="001C2F85"/>
    <w:rsid w:val="001C617E"/>
    <w:rsid w:val="001C6FE1"/>
    <w:rsid w:val="001D1553"/>
    <w:rsid w:val="001D42F5"/>
    <w:rsid w:val="001D4E00"/>
    <w:rsid w:val="001D6C75"/>
    <w:rsid w:val="001D744D"/>
    <w:rsid w:val="001D76DC"/>
    <w:rsid w:val="001E0746"/>
    <w:rsid w:val="001E10EE"/>
    <w:rsid w:val="001E12B0"/>
    <w:rsid w:val="001F74CA"/>
    <w:rsid w:val="002002D1"/>
    <w:rsid w:val="00200A90"/>
    <w:rsid w:val="002032CA"/>
    <w:rsid w:val="0020421E"/>
    <w:rsid w:val="00205F46"/>
    <w:rsid w:val="002146A1"/>
    <w:rsid w:val="002159E6"/>
    <w:rsid w:val="00222D25"/>
    <w:rsid w:val="0022455C"/>
    <w:rsid w:val="00232DFB"/>
    <w:rsid w:val="00236416"/>
    <w:rsid w:val="002407E8"/>
    <w:rsid w:val="00245BF1"/>
    <w:rsid w:val="00260CE6"/>
    <w:rsid w:val="0026259B"/>
    <w:rsid w:val="002625C0"/>
    <w:rsid w:val="00267B43"/>
    <w:rsid w:val="00271872"/>
    <w:rsid w:val="00273F71"/>
    <w:rsid w:val="00281BE2"/>
    <w:rsid w:val="002851AD"/>
    <w:rsid w:val="00290B39"/>
    <w:rsid w:val="00291315"/>
    <w:rsid w:val="002B23E3"/>
    <w:rsid w:val="002B330F"/>
    <w:rsid w:val="002B7377"/>
    <w:rsid w:val="002C0856"/>
    <w:rsid w:val="002C20AC"/>
    <w:rsid w:val="002D1A72"/>
    <w:rsid w:val="002D39BC"/>
    <w:rsid w:val="002D59BD"/>
    <w:rsid w:val="002D6C9A"/>
    <w:rsid w:val="002D6FD1"/>
    <w:rsid w:val="002E05C9"/>
    <w:rsid w:val="002E353E"/>
    <w:rsid w:val="002E40CA"/>
    <w:rsid w:val="002E625B"/>
    <w:rsid w:val="002F2C1E"/>
    <w:rsid w:val="002F77EF"/>
    <w:rsid w:val="00302587"/>
    <w:rsid w:val="003032B2"/>
    <w:rsid w:val="00305337"/>
    <w:rsid w:val="003133F6"/>
    <w:rsid w:val="00313D74"/>
    <w:rsid w:val="00316D1A"/>
    <w:rsid w:val="0032118E"/>
    <w:rsid w:val="00323B85"/>
    <w:rsid w:val="003259E9"/>
    <w:rsid w:val="003319EB"/>
    <w:rsid w:val="00343CAF"/>
    <w:rsid w:val="0034471A"/>
    <w:rsid w:val="00347647"/>
    <w:rsid w:val="003509A6"/>
    <w:rsid w:val="00353B35"/>
    <w:rsid w:val="00363AFD"/>
    <w:rsid w:val="00371CB5"/>
    <w:rsid w:val="00372671"/>
    <w:rsid w:val="0037586E"/>
    <w:rsid w:val="00376A90"/>
    <w:rsid w:val="003770B4"/>
    <w:rsid w:val="003929B4"/>
    <w:rsid w:val="003A4D70"/>
    <w:rsid w:val="003A4DE2"/>
    <w:rsid w:val="003A7121"/>
    <w:rsid w:val="003B2AC7"/>
    <w:rsid w:val="003B762E"/>
    <w:rsid w:val="003C4F52"/>
    <w:rsid w:val="003D30E4"/>
    <w:rsid w:val="003D6279"/>
    <w:rsid w:val="003D7150"/>
    <w:rsid w:val="003D791A"/>
    <w:rsid w:val="003E0397"/>
    <w:rsid w:val="003F0FEE"/>
    <w:rsid w:val="003F1DC4"/>
    <w:rsid w:val="003F1F5C"/>
    <w:rsid w:val="003F74B7"/>
    <w:rsid w:val="003F7D06"/>
    <w:rsid w:val="004047B6"/>
    <w:rsid w:val="00414BCE"/>
    <w:rsid w:val="00422EC0"/>
    <w:rsid w:val="004266C5"/>
    <w:rsid w:val="004277DE"/>
    <w:rsid w:val="00443144"/>
    <w:rsid w:val="00446313"/>
    <w:rsid w:val="00450536"/>
    <w:rsid w:val="0045455A"/>
    <w:rsid w:val="0045583B"/>
    <w:rsid w:val="0046050E"/>
    <w:rsid w:val="00473C07"/>
    <w:rsid w:val="00480D32"/>
    <w:rsid w:val="00487B59"/>
    <w:rsid w:val="004937DF"/>
    <w:rsid w:val="004950D7"/>
    <w:rsid w:val="004A067B"/>
    <w:rsid w:val="004A5F73"/>
    <w:rsid w:val="004B2BA5"/>
    <w:rsid w:val="004B5759"/>
    <w:rsid w:val="004B79BB"/>
    <w:rsid w:val="004C31CF"/>
    <w:rsid w:val="004D5D4F"/>
    <w:rsid w:val="004D658F"/>
    <w:rsid w:val="004E0D80"/>
    <w:rsid w:val="004F69FD"/>
    <w:rsid w:val="004F750B"/>
    <w:rsid w:val="00500399"/>
    <w:rsid w:val="00501BFE"/>
    <w:rsid w:val="00505026"/>
    <w:rsid w:val="0050575C"/>
    <w:rsid w:val="0050625F"/>
    <w:rsid w:val="00506282"/>
    <w:rsid w:val="00511F55"/>
    <w:rsid w:val="00521AB9"/>
    <w:rsid w:val="0052240B"/>
    <w:rsid w:val="005233EC"/>
    <w:rsid w:val="0052382B"/>
    <w:rsid w:val="00523DB7"/>
    <w:rsid w:val="00523DE3"/>
    <w:rsid w:val="005254AE"/>
    <w:rsid w:val="00527EFC"/>
    <w:rsid w:val="0053093D"/>
    <w:rsid w:val="00531E68"/>
    <w:rsid w:val="0053580A"/>
    <w:rsid w:val="00536EB0"/>
    <w:rsid w:val="0053734E"/>
    <w:rsid w:val="005405AA"/>
    <w:rsid w:val="00553587"/>
    <w:rsid w:val="00562EA4"/>
    <w:rsid w:val="00564FB0"/>
    <w:rsid w:val="005763D0"/>
    <w:rsid w:val="00580A82"/>
    <w:rsid w:val="00581B6B"/>
    <w:rsid w:val="005840C4"/>
    <w:rsid w:val="005853E2"/>
    <w:rsid w:val="00587729"/>
    <w:rsid w:val="005904F0"/>
    <w:rsid w:val="00590C1A"/>
    <w:rsid w:val="00597B3D"/>
    <w:rsid w:val="005A19AB"/>
    <w:rsid w:val="005A2C5D"/>
    <w:rsid w:val="005A3A61"/>
    <w:rsid w:val="005A5634"/>
    <w:rsid w:val="005B0F7C"/>
    <w:rsid w:val="005B3E45"/>
    <w:rsid w:val="005C7DDF"/>
    <w:rsid w:val="005D0EDF"/>
    <w:rsid w:val="005D5151"/>
    <w:rsid w:val="005D57F1"/>
    <w:rsid w:val="005E0ECE"/>
    <w:rsid w:val="005E19B4"/>
    <w:rsid w:val="005E52EB"/>
    <w:rsid w:val="005F05B7"/>
    <w:rsid w:val="005F26FF"/>
    <w:rsid w:val="005F3648"/>
    <w:rsid w:val="005F64BC"/>
    <w:rsid w:val="0060236E"/>
    <w:rsid w:val="006028AD"/>
    <w:rsid w:val="00602C9F"/>
    <w:rsid w:val="00602F6D"/>
    <w:rsid w:val="006052B7"/>
    <w:rsid w:val="00610167"/>
    <w:rsid w:val="00612C0A"/>
    <w:rsid w:val="00616B9D"/>
    <w:rsid w:val="0062351F"/>
    <w:rsid w:val="00624E56"/>
    <w:rsid w:val="0064040B"/>
    <w:rsid w:val="00641C63"/>
    <w:rsid w:val="006421D4"/>
    <w:rsid w:val="00644D2A"/>
    <w:rsid w:val="00653EB1"/>
    <w:rsid w:val="00657D9C"/>
    <w:rsid w:val="006602CE"/>
    <w:rsid w:val="0066081B"/>
    <w:rsid w:val="00663D16"/>
    <w:rsid w:val="00664CC4"/>
    <w:rsid w:val="00673C7C"/>
    <w:rsid w:val="00675D73"/>
    <w:rsid w:val="00680454"/>
    <w:rsid w:val="006813E0"/>
    <w:rsid w:val="006852AA"/>
    <w:rsid w:val="00687844"/>
    <w:rsid w:val="00690C90"/>
    <w:rsid w:val="006936B7"/>
    <w:rsid w:val="00695E88"/>
    <w:rsid w:val="006B0F58"/>
    <w:rsid w:val="006B2FAA"/>
    <w:rsid w:val="006B569A"/>
    <w:rsid w:val="006C6255"/>
    <w:rsid w:val="006C6B35"/>
    <w:rsid w:val="006C6EAB"/>
    <w:rsid w:val="006D1097"/>
    <w:rsid w:val="006D66D8"/>
    <w:rsid w:val="006E1D04"/>
    <w:rsid w:val="006E1D37"/>
    <w:rsid w:val="006F009B"/>
    <w:rsid w:val="006F37C7"/>
    <w:rsid w:val="006F3D65"/>
    <w:rsid w:val="00702B33"/>
    <w:rsid w:val="00704AB3"/>
    <w:rsid w:val="0070773D"/>
    <w:rsid w:val="00711B52"/>
    <w:rsid w:val="00720F3B"/>
    <w:rsid w:val="00725459"/>
    <w:rsid w:val="00734250"/>
    <w:rsid w:val="00736569"/>
    <w:rsid w:val="007432E9"/>
    <w:rsid w:val="0075510F"/>
    <w:rsid w:val="00763E0D"/>
    <w:rsid w:val="00766617"/>
    <w:rsid w:val="00766805"/>
    <w:rsid w:val="007774A1"/>
    <w:rsid w:val="00782187"/>
    <w:rsid w:val="0078446B"/>
    <w:rsid w:val="00790830"/>
    <w:rsid w:val="007944AE"/>
    <w:rsid w:val="007A2DED"/>
    <w:rsid w:val="007A7927"/>
    <w:rsid w:val="007B6E39"/>
    <w:rsid w:val="007C5547"/>
    <w:rsid w:val="007C56F0"/>
    <w:rsid w:val="007C7F1A"/>
    <w:rsid w:val="007D176A"/>
    <w:rsid w:val="007D460F"/>
    <w:rsid w:val="007E2829"/>
    <w:rsid w:val="007E714A"/>
    <w:rsid w:val="007F1B90"/>
    <w:rsid w:val="007F20B1"/>
    <w:rsid w:val="00801642"/>
    <w:rsid w:val="00805B74"/>
    <w:rsid w:val="00805C20"/>
    <w:rsid w:val="00806AD1"/>
    <w:rsid w:val="00806B60"/>
    <w:rsid w:val="008137C2"/>
    <w:rsid w:val="00817369"/>
    <w:rsid w:val="00822599"/>
    <w:rsid w:val="008304ED"/>
    <w:rsid w:val="00836978"/>
    <w:rsid w:val="00836ABD"/>
    <w:rsid w:val="008415BD"/>
    <w:rsid w:val="0085275E"/>
    <w:rsid w:val="00865D32"/>
    <w:rsid w:val="00865F5B"/>
    <w:rsid w:val="00866DD0"/>
    <w:rsid w:val="00870043"/>
    <w:rsid w:val="00872648"/>
    <w:rsid w:val="0088299C"/>
    <w:rsid w:val="00882DBC"/>
    <w:rsid w:val="00886946"/>
    <w:rsid w:val="008A07F8"/>
    <w:rsid w:val="008A373A"/>
    <w:rsid w:val="008A3C69"/>
    <w:rsid w:val="008A6ADF"/>
    <w:rsid w:val="008B12F5"/>
    <w:rsid w:val="008C23EB"/>
    <w:rsid w:val="008D0AE9"/>
    <w:rsid w:val="008D0B35"/>
    <w:rsid w:val="008E0D60"/>
    <w:rsid w:val="008E103D"/>
    <w:rsid w:val="008F6CBD"/>
    <w:rsid w:val="0090252A"/>
    <w:rsid w:val="00910223"/>
    <w:rsid w:val="00911342"/>
    <w:rsid w:val="009130AD"/>
    <w:rsid w:val="00916BDE"/>
    <w:rsid w:val="0091714B"/>
    <w:rsid w:val="00922DDA"/>
    <w:rsid w:val="00923433"/>
    <w:rsid w:val="009351A4"/>
    <w:rsid w:val="00941F00"/>
    <w:rsid w:val="00947850"/>
    <w:rsid w:val="00952E17"/>
    <w:rsid w:val="00963AD9"/>
    <w:rsid w:val="0096464A"/>
    <w:rsid w:val="00970B0F"/>
    <w:rsid w:val="0097229D"/>
    <w:rsid w:val="00975480"/>
    <w:rsid w:val="009756A6"/>
    <w:rsid w:val="00986A39"/>
    <w:rsid w:val="0099443B"/>
    <w:rsid w:val="009A21B3"/>
    <w:rsid w:val="009A232D"/>
    <w:rsid w:val="009A340B"/>
    <w:rsid w:val="009A505B"/>
    <w:rsid w:val="009A5819"/>
    <w:rsid w:val="009B1441"/>
    <w:rsid w:val="009B3761"/>
    <w:rsid w:val="009B598F"/>
    <w:rsid w:val="009D1168"/>
    <w:rsid w:val="009D364A"/>
    <w:rsid w:val="009D4C0B"/>
    <w:rsid w:val="009E45FC"/>
    <w:rsid w:val="009E59FC"/>
    <w:rsid w:val="009E78B7"/>
    <w:rsid w:val="009F287C"/>
    <w:rsid w:val="009F3849"/>
    <w:rsid w:val="009F40C7"/>
    <w:rsid w:val="009F7C83"/>
    <w:rsid w:val="00A03A42"/>
    <w:rsid w:val="00A04CB4"/>
    <w:rsid w:val="00A06335"/>
    <w:rsid w:val="00A06AF2"/>
    <w:rsid w:val="00A11DCA"/>
    <w:rsid w:val="00A14D19"/>
    <w:rsid w:val="00A2456C"/>
    <w:rsid w:val="00A25F32"/>
    <w:rsid w:val="00A2738B"/>
    <w:rsid w:val="00A31B73"/>
    <w:rsid w:val="00A31C3A"/>
    <w:rsid w:val="00A327D4"/>
    <w:rsid w:val="00A40008"/>
    <w:rsid w:val="00A443E6"/>
    <w:rsid w:val="00A4609C"/>
    <w:rsid w:val="00A476B2"/>
    <w:rsid w:val="00A56793"/>
    <w:rsid w:val="00A629B7"/>
    <w:rsid w:val="00A62DA9"/>
    <w:rsid w:val="00A63AEE"/>
    <w:rsid w:val="00A63FA2"/>
    <w:rsid w:val="00A64385"/>
    <w:rsid w:val="00A6444B"/>
    <w:rsid w:val="00A71E68"/>
    <w:rsid w:val="00A72763"/>
    <w:rsid w:val="00A77B4A"/>
    <w:rsid w:val="00A77E84"/>
    <w:rsid w:val="00A833CB"/>
    <w:rsid w:val="00A84254"/>
    <w:rsid w:val="00A92C72"/>
    <w:rsid w:val="00A95945"/>
    <w:rsid w:val="00AA4749"/>
    <w:rsid w:val="00AA5C29"/>
    <w:rsid w:val="00AA66C5"/>
    <w:rsid w:val="00AA6763"/>
    <w:rsid w:val="00AB100E"/>
    <w:rsid w:val="00AB18E7"/>
    <w:rsid w:val="00AB24AE"/>
    <w:rsid w:val="00AB6BC5"/>
    <w:rsid w:val="00AB6E63"/>
    <w:rsid w:val="00AC099A"/>
    <w:rsid w:val="00AC2CD7"/>
    <w:rsid w:val="00AC7E60"/>
    <w:rsid w:val="00AD5434"/>
    <w:rsid w:val="00AD6871"/>
    <w:rsid w:val="00AE163D"/>
    <w:rsid w:val="00AE6269"/>
    <w:rsid w:val="00AE75CC"/>
    <w:rsid w:val="00AF2AB3"/>
    <w:rsid w:val="00B038A5"/>
    <w:rsid w:val="00B04076"/>
    <w:rsid w:val="00B0612E"/>
    <w:rsid w:val="00B07408"/>
    <w:rsid w:val="00B102B6"/>
    <w:rsid w:val="00B11673"/>
    <w:rsid w:val="00B11828"/>
    <w:rsid w:val="00B24C5E"/>
    <w:rsid w:val="00B26898"/>
    <w:rsid w:val="00B32B5C"/>
    <w:rsid w:val="00B342C4"/>
    <w:rsid w:val="00B3543F"/>
    <w:rsid w:val="00B46701"/>
    <w:rsid w:val="00B47CA1"/>
    <w:rsid w:val="00B600DF"/>
    <w:rsid w:val="00B67CC8"/>
    <w:rsid w:val="00B703BF"/>
    <w:rsid w:val="00B73F88"/>
    <w:rsid w:val="00B754F0"/>
    <w:rsid w:val="00B75986"/>
    <w:rsid w:val="00B774DD"/>
    <w:rsid w:val="00B77BDD"/>
    <w:rsid w:val="00B808EA"/>
    <w:rsid w:val="00B84A5D"/>
    <w:rsid w:val="00B924B7"/>
    <w:rsid w:val="00B93807"/>
    <w:rsid w:val="00B962E9"/>
    <w:rsid w:val="00BA4832"/>
    <w:rsid w:val="00BA57A0"/>
    <w:rsid w:val="00BB0E16"/>
    <w:rsid w:val="00BC51E5"/>
    <w:rsid w:val="00BC7E61"/>
    <w:rsid w:val="00BD1323"/>
    <w:rsid w:val="00BD7F98"/>
    <w:rsid w:val="00BE2087"/>
    <w:rsid w:val="00BE3E04"/>
    <w:rsid w:val="00BE73FB"/>
    <w:rsid w:val="00BE77D8"/>
    <w:rsid w:val="00BF04AF"/>
    <w:rsid w:val="00BF439E"/>
    <w:rsid w:val="00BF570D"/>
    <w:rsid w:val="00C025B0"/>
    <w:rsid w:val="00C033C2"/>
    <w:rsid w:val="00C072C0"/>
    <w:rsid w:val="00C126AE"/>
    <w:rsid w:val="00C16569"/>
    <w:rsid w:val="00C212BB"/>
    <w:rsid w:val="00C24CCC"/>
    <w:rsid w:val="00C25300"/>
    <w:rsid w:val="00C32A98"/>
    <w:rsid w:val="00C331E3"/>
    <w:rsid w:val="00C36764"/>
    <w:rsid w:val="00C3769E"/>
    <w:rsid w:val="00C41B73"/>
    <w:rsid w:val="00C41C1A"/>
    <w:rsid w:val="00C46CFC"/>
    <w:rsid w:val="00C51536"/>
    <w:rsid w:val="00C5282B"/>
    <w:rsid w:val="00C53A4B"/>
    <w:rsid w:val="00C5433E"/>
    <w:rsid w:val="00C61FFC"/>
    <w:rsid w:val="00C629A2"/>
    <w:rsid w:val="00C64A30"/>
    <w:rsid w:val="00C67462"/>
    <w:rsid w:val="00C7042B"/>
    <w:rsid w:val="00C83290"/>
    <w:rsid w:val="00C852AD"/>
    <w:rsid w:val="00C902D1"/>
    <w:rsid w:val="00C9105C"/>
    <w:rsid w:val="00C91B63"/>
    <w:rsid w:val="00C91D2E"/>
    <w:rsid w:val="00CA2723"/>
    <w:rsid w:val="00CA311B"/>
    <w:rsid w:val="00CB73EB"/>
    <w:rsid w:val="00CC43C7"/>
    <w:rsid w:val="00CC56CA"/>
    <w:rsid w:val="00CC5D37"/>
    <w:rsid w:val="00CC656D"/>
    <w:rsid w:val="00CD1876"/>
    <w:rsid w:val="00CD6E02"/>
    <w:rsid w:val="00CD7674"/>
    <w:rsid w:val="00CF1864"/>
    <w:rsid w:val="00CF29C6"/>
    <w:rsid w:val="00CF6AFE"/>
    <w:rsid w:val="00D033CD"/>
    <w:rsid w:val="00D05E2D"/>
    <w:rsid w:val="00D07962"/>
    <w:rsid w:val="00D21B6C"/>
    <w:rsid w:val="00D22312"/>
    <w:rsid w:val="00D23A3E"/>
    <w:rsid w:val="00D2748D"/>
    <w:rsid w:val="00D30685"/>
    <w:rsid w:val="00D321D7"/>
    <w:rsid w:val="00D3521F"/>
    <w:rsid w:val="00D37133"/>
    <w:rsid w:val="00D44158"/>
    <w:rsid w:val="00D464D4"/>
    <w:rsid w:val="00D46924"/>
    <w:rsid w:val="00D47EE2"/>
    <w:rsid w:val="00D6220F"/>
    <w:rsid w:val="00D6282F"/>
    <w:rsid w:val="00D62ADD"/>
    <w:rsid w:val="00D63F92"/>
    <w:rsid w:val="00D64B61"/>
    <w:rsid w:val="00D75114"/>
    <w:rsid w:val="00D755BC"/>
    <w:rsid w:val="00D77C3D"/>
    <w:rsid w:val="00D834E4"/>
    <w:rsid w:val="00D83A43"/>
    <w:rsid w:val="00D85419"/>
    <w:rsid w:val="00D87E72"/>
    <w:rsid w:val="00D94860"/>
    <w:rsid w:val="00DA3D96"/>
    <w:rsid w:val="00DA600F"/>
    <w:rsid w:val="00DC11A0"/>
    <w:rsid w:val="00DC1716"/>
    <w:rsid w:val="00DC39A7"/>
    <w:rsid w:val="00DC53F8"/>
    <w:rsid w:val="00DC5ACF"/>
    <w:rsid w:val="00DC731E"/>
    <w:rsid w:val="00DD398E"/>
    <w:rsid w:val="00DD4199"/>
    <w:rsid w:val="00DD4E72"/>
    <w:rsid w:val="00DD652A"/>
    <w:rsid w:val="00DE0C49"/>
    <w:rsid w:val="00DE3F77"/>
    <w:rsid w:val="00DE6284"/>
    <w:rsid w:val="00DF0152"/>
    <w:rsid w:val="00DF3E2F"/>
    <w:rsid w:val="00DF4C5F"/>
    <w:rsid w:val="00DF76CF"/>
    <w:rsid w:val="00E0198A"/>
    <w:rsid w:val="00E2236B"/>
    <w:rsid w:val="00E22432"/>
    <w:rsid w:val="00E30561"/>
    <w:rsid w:val="00E32D0D"/>
    <w:rsid w:val="00E42D58"/>
    <w:rsid w:val="00E452F0"/>
    <w:rsid w:val="00E5697F"/>
    <w:rsid w:val="00E61985"/>
    <w:rsid w:val="00E74638"/>
    <w:rsid w:val="00E75869"/>
    <w:rsid w:val="00E75E32"/>
    <w:rsid w:val="00E82828"/>
    <w:rsid w:val="00E95DA8"/>
    <w:rsid w:val="00EA1F20"/>
    <w:rsid w:val="00EA6311"/>
    <w:rsid w:val="00EB19BC"/>
    <w:rsid w:val="00EB1EE9"/>
    <w:rsid w:val="00EC14E3"/>
    <w:rsid w:val="00EC5115"/>
    <w:rsid w:val="00ED022A"/>
    <w:rsid w:val="00ED340E"/>
    <w:rsid w:val="00EE0FF5"/>
    <w:rsid w:val="00EE13B8"/>
    <w:rsid w:val="00EE1801"/>
    <w:rsid w:val="00EF36C1"/>
    <w:rsid w:val="00EF550E"/>
    <w:rsid w:val="00EF595E"/>
    <w:rsid w:val="00F01A85"/>
    <w:rsid w:val="00F067BD"/>
    <w:rsid w:val="00F1086C"/>
    <w:rsid w:val="00F12605"/>
    <w:rsid w:val="00F137DB"/>
    <w:rsid w:val="00F14C69"/>
    <w:rsid w:val="00F23F7C"/>
    <w:rsid w:val="00F24833"/>
    <w:rsid w:val="00F267AA"/>
    <w:rsid w:val="00F31FF1"/>
    <w:rsid w:val="00F32539"/>
    <w:rsid w:val="00F36AB9"/>
    <w:rsid w:val="00F37D89"/>
    <w:rsid w:val="00F4112E"/>
    <w:rsid w:val="00F475DE"/>
    <w:rsid w:val="00F47F4C"/>
    <w:rsid w:val="00F522E8"/>
    <w:rsid w:val="00F52858"/>
    <w:rsid w:val="00F64BDA"/>
    <w:rsid w:val="00F64C4C"/>
    <w:rsid w:val="00F767B6"/>
    <w:rsid w:val="00F84650"/>
    <w:rsid w:val="00F85684"/>
    <w:rsid w:val="00F90376"/>
    <w:rsid w:val="00F90722"/>
    <w:rsid w:val="00F90CF6"/>
    <w:rsid w:val="00F92AE2"/>
    <w:rsid w:val="00FA20FF"/>
    <w:rsid w:val="00FA4C5A"/>
    <w:rsid w:val="00FA7955"/>
    <w:rsid w:val="00FC5F42"/>
    <w:rsid w:val="00FE2129"/>
    <w:rsid w:val="00FE568B"/>
    <w:rsid w:val="00FF0EAA"/>
    <w:rsid w:val="00FF1758"/>
    <w:rsid w:val="00FF729E"/>
    <w:rsid w:val="01C20711"/>
    <w:rsid w:val="029C316D"/>
    <w:rsid w:val="0350B872"/>
    <w:rsid w:val="03874192"/>
    <w:rsid w:val="03F1498F"/>
    <w:rsid w:val="041CB175"/>
    <w:rsid w:val="04D27ADB"/>
    <w:rsid w:val="0594646B"/>
    <w:rsid w:val="061BCC19"/>
    <w:rsid w:val="07A5F8F6"/>
    <w:rsid w:val="082BE44A"/>
    <w:rsid w:val="084E6C06"/>
    <w:rsid w:val="0B0B56EB"/>
    <w:rsid w:val="0D6F8DF7"/>
    <w:rsid w:val="0DDF8624"/>
    <w:rsid w:val="0F70A63A"/>
    <w:rsid w:val="0FC6CEA1"/>
    <w:rsid w:val="1122A447"/>
    <w:rsid w:val="11744A13"/>
    <w:rsid w:val="11EE5DE0"/>
    <w:rsid w:val="121A2C72"/>
    <w:rsid w:val="125F2361"/>
    <w:rsid w:val="126ECAA1"/>
    <w:rsid w:val="12B58082"/>
    <w:rsid w:val="153B4116"/>
    <w:rsid w:val="15BE0029"/>
    <w:rsid w:val="1791E5CB"/>
    <w:rsid w:val="17B4FA7E"/>
    <w:rsid w:val="1860F868"/>
    <w:rsid w:val="1B93D721"/>
    <w:rsid w:val="1DB2AF43"/>
    <w:rsid w:val="1DF00FB0"/>
    <w:rsid w:val="1E19163B"/>
    <w:rsid w:val="1EAC30A7"/>
    <w:rsid w:val="1F374D75"/>
    <w:rsid w:val="225A157D"/>
    <w:rsid w:val="22C851C3"/>
    <w:rsid w:val="234F0CE0"/>
    <w:rsid w:val="2594EE80"/>
    <w:rsid w:val="25B2A969"/>
    <w:rsid w:val="25F01874"/>
    <w:rsid w:val="26E50A57"/>
    <w:rsid w:val="276E60BD"/>
    <w:rsid w:val="29366457"/>
    <w:rsid w:val="2A2261FD"/>
    <w:rsid w:val="304DE61A"/>
    <w:rsid w:val="3145C5DF"/>
    <w:rsid w:val="33EAC1EF"/>
    <w:rsid w:val="34A9729C"/>
    <w:rsid w:val="355E2ED0"/>
    <w:rsid w:val="379BDF06"/>
    <w:rsid w:val="3BF8055E"/>
    <w:rsid w:val="3CFE6F81"/>
    <w:rsid w:val="3EBAC16F"/>
    <w:rsid w:val="3F565546"/>
    <w:rsid w:val="3FE99170"/>
    <w:rsid w:val="4293E3C3"/>
    <w:rsid w:val="442404ED"/>
    <w:rsid w:val="44249C65"/>
    <w:rsid w:val="4436F7E1"/>
    <w:rsid w:val="45B12D38"/>
    <w:rsid w:val="4754B543"/>
    <w:rsid w:val="4955FE20"/>
    <w:rsid w:val="4A37205E"/>
    <w:rsid w:val="4A8307B9"/>
    <w:rsid w:val="4A959CDB"/>
    <w:rsid w:val="4AC076C4"/>
    <w:rsid w:val="4D9403ED"/>
    <w:rsid w:val="4FB100C0"/>
    <w:rsid w:val="50550CDD"/>
    <w:rsid w:val="520E71CB"/>
    <w:rsid w:val="52C7BE70"/>
    <w:rsid w:val="54876A5D"/>
    <w:rsid w:val="55BE327C"/>
    <w:rsid w:val="56CCE012"/>
    <w:rsid w:val="57FB88A3"/>
    <w:rsid w:val="59BB69BF"/>
    <w:rsid w:val="5A25016B"/>
    <w:rsid w:val="5B47600F"/>
    <w:rsid w:val="5C8403F2"/>
    <w:rsid w:val="5E119454"/>
    <w:rsid w:val="5FB3833D"/>
    <w:rsid w:val="60179BB9"/>
    <w:rsid w:val="603ABA35"/>
    <w:rsid w:val="60B0D980"/>
    <w:rsid w:val="6250C6B3"/>
    <w:rsid w:val="63175953"/>
    <w:rsid w:val="6324DCFA"/>
    <w:rsid w:val="640FB648"/>
    <w:rsid w:val="6489CA15"/>
    <w:rsid w:val="64E81F54"/>
    <w:rsid w:val="67761AF4"/>
    <w:rsid w:val="6776B26C"/>
    <w:rsid w:val="69153E7D"/>
    <w:rsid w:val="6992A922"/>
    <w:rsid w:val="6AA6CB4A"/>
    <w:rsid w:val="6C7C4B15"/>
    <w:rsid w:val="6E22340B"/>
    <w:rsid w:val="6F337F16"/>
    <w:rsid w:val="71CD5FE0"/>
    <w:rsid w:val="7218DF89"/>
    <w:rsid w:val="742D94C7"/>
    <w:rsid w:val="75C6FCB0"/>
    <w:rsid w:val="76C1C730"/>
    <w:rsid w:val="7989C4D8"/>
    <w:rsid w:val="7AC37AD9"/>
    <w:rsid w:val="7B51C872"/>
    <w:rsid w:val="7BE5376D"/>
    <w:rsid w:val="7C12C9AD"/>
    <w:rsid w:val="7C2E2970"/>
    <w:rsid w:val="7D5F181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557663"/>
  <w15:chartTrackingRefBased/>
  <w15:docId w15:val="{B245DAFE-59B2-4162-BDCC-F8FA1768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00" w:lineRule="atLeast"/>
    </w:pPr>
    <w:rPr>
      <w:rFonts w:eastAsia="Arial Unicode MS"/>
      <w:kern w:val="1"/>
      <w:sz w:val="24"/>
      <w:szCs w:val="24"/>
      <w:u w:color="000000"/>
      <w:lang w:val="en-US" w:eastAsia="ar-SA"/>
    </w:rPr>
  </w:style>
  <w:style w:type="paragraph" w:styleId="Heading1">
    <w:name w:val="heading 1"/>
    <w:basedOn w:val="Rubrik1"/>
    <w:next w:val="BodyText"/>
    <w:qFormat/>
    <w:pPr>
      <w:numPr>
        <w:numId w:val="3"/>
      </w:numPr>
      <w:shd w:val="clear" w:color="auto" w:fill="FFFFFF"/>
      <w:spacing w:after="60"/>
      <w:jc w:val="center"/>
      <w:outlineLvl w:val="0"/>
    </w:pPr>
    <w:rPr>
      <w:rFonts w:ascii="Bookman Old Style Bold" w:eastAsia="Arial Unicode MS" w:hAnsi="Bookman Old Style Bold" w:cs="Arial Unicode MS"/>
      <w:b/>
      <w:bCs/>
      <w:color w:val="000000"/>
      <w:lang w:val="sv-SE"/>
    </w:rPr>
  </w:style>
  <w:style w:type="paragraph" w:styleId="Heading2">
    <w:name w:val="heading 2"/>
    <w:basedOn w:val="Rubrik1"/>
    <w:next w:val="BodyText"/>
    <w:qFormat/>
    <w:pPr>
      <w:numPr>
        <w:ilvl w:val="1"/>
        <w:numId w:val="3"/>
      </w:numPr>
      <w:shd w:val="clear" w:color="auto" w:fill="FFFFFF"/>
      <w:tabs>
        <w:tab w:val="left" w:pos="6237"/>
      </w:tabs>
      <w:outlineLvl w:val="1"/>
    </w:pPr>
    <w:rPr>
      <w:rFonts w:ascii="Bookman Old Style Bold" w:eastAsia="Arial Unicode MS" w:hAnsi="Bookman Old Style Bold" w:cs="Arial Unicode MS"/>
      <w:b/>
      <w:bCs/>
      <w:i/>
      <w:iCs/>
      <w:smallCaps/>
      <w:color w:val="000000"/>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position w:val="0"/>
      <w:sz w:val="24"/>
      <w:szCs w:val="24"/>
      <w:vertAlign w:val="baseline"/>
    </w:rPr>
  </w:style>
  <w:style w:type="character" w:customStyle="1" w:styleId="WW8Num2z1">
    <w:name w:val="WW8Num2z1"/>
    <w:rPr>
      <w:rFonts w:ascii="Tahoma" w:hAnsi="Tahoma" w:cs="Tahoma"/>
      <w:position w:val="0"/>
      <w:sz w:val="19"/>
      <w:szCs w:val="19"/>
      <w:vertAlign w:val="baseline"/>
    </w:rPr>
  </w:style>
  <w:style w:type="character" w:customStyle="1" w:styleId="WW8Num3z0">
    <w:name w:val="WW8Num3z0"/>
    <w:rPr>
      <w:rFonts w:ascii="Tahoma" w:hAnsi="Tahoma" w:cs="Tahoma"/>
      <w:position w:val="0"/>
      <w:sz w:val="24"/>
      <w:szCs w:val="24"/>
      <w:vertAlign w:val="baseline"/>
    </w:rPr>
  </w:style>
  <w:style w:type="character" w:customStyle="1" w:styleId="WW8Num3z1">
    <w:name w:val="WW8Num3z1"/>
    <w:rPr>
      <w:rFonts w:ascii="Tahoma" w:hAnsi="Tahoma" w:cs="Tahoma"/>
      <w:position w:val="0"/>
      <w:sz w:val="19"/>
      <w:szCs w:val="19"/>
      <w:vertAlign w:val="baseline"/>
    </w:rPr>
  </w:style>
  <w:style w:type="character" w:customStyle="1" w:styleId="WW8Num4z0">
    <w:name w:val="WW8Num4z0"/>
    <w:rPr>
      <w:rFonts w:ascii="Tahoma" w:hAnsi="Tahoma" w:cs="Tahoma"/>
      <w:position w:val="0"/>
      <w:sz w:val="24"/>
      <w:szCs w:val="24"/>
      <w:vertAlign w:val="baseline"/>
    </w:rPr>
  </w:style>
  <w:style w:type="character" w:customStyle="1" w:styleId="WW8Num4z1">
    <w:name w:val="WW8Num4z1"/>
    <w:rPr>
      <w:rFonts w:ascii="Tahoma" w:hAnsi="Tahoma" w:cs="Tahoma"/>
      <w:position w:val="0"/>
      <w:sz w:val="19"/>
      <w:szCs w:val="19"/>
      <w:vertAlign w:val="baseline"/>
    </w:rPr>
  </w:style>
  <w:style w:type="character" w:customStyle="1" w:styleId="WW8Num5z0">
    <w:name w:val="WW8Num5z0"/>
    <w:rPr>
      <w:rFonts w:ascii="Tahoma" w:hAnsi="Tahoma" w:cs="Tahoma"/>
      <w:position w:val="0"/>
      <w:sz w:val="24"/>
      <w:szCs w:val="24"/>
      <w:vertAlign w:val="baseline"/>
    </w:rPr>
  </w:style>
  <w:style w:type="character" w:customStyle="1" w:styleId="WW8Num5z1">
    <w:name w:val="WW8Num5z1"/>
    <w:rPr>
      <w:rFonts w:ascii="Tahoma" w:hAnsi="Tahoma" w:cs="Tahoma"/>
      <w:position w:val="0"/>
      <w:sz w:val="19"/>
      <w:szCs w:val="19"/>
      <w:vertAlign w:val="baseline"/>
    </w:rPr>
  </w:style>
  <w:style w:type="character" w:customStyle="1" w:styleId="WW8Num6z0">
    <w:name w:val="WW8Num6z0"/>
    <w:rPr>
      <w:rFonts w:ascii="Tahoma" w:hAnsi="Tahoma" w:cs="Tahoma"/>
      <w:position w:val="0"/>
      <w:sz w:val="24"/>
      <w:szCs w:val="24"/>
      <w:vertAlign w:val="baseline"/>
      <w:lang w:val="sv-SE"/>
    </w:rPr>
  </w:style>
  <w:style w:type="character" w:customStyle="1" w:styleId="WW8Num6z1">
    <w:name w:val="WW8Num6z1"/>
    <w:rPr>
      <w:rFonts w:ascii="Tahoma" w:hAnsi="Tahoma" w:cs="Tahoma"/>
      <w:position w:val="0"/>
      <w:sz w:val="19"/>
      <w:szCs w:val="19"/>
      <w:vertAlign w:val="baseline"/>
    </w:rPr>
  </w:style>
  <w:style w:type="character" w:customStyle="1" w:styleId="WW8Num7z0">
    <w:name w:val="WW8Num7z0"/>
    <w:rPr>
      <w:rFonts w:ascii="Tahoma" w:hAnsi="Tahoma" w:cs="Tahoma"/>
      <w:position w:val="0"/>
      <w:sz w:val="24"/>
      <w:szCs w:val="24"/>
      <w:vertAlign w:val="baseline"/>
    </w:rPr>
  </w:style>
  <w:style w:type="character" w:customStyle="1" w:styleId="WW8Num7z1">
    <w:name w:val="WW8Num7z1"/>
    <w:rPr>
      <w:rFonts w:ascii="Tahoma" w:hAnsi="Tahoma" w:cs="Tahoma"/>
      <w:position w:val="0"/>
      <w:sz w:val="19"/>
      <w:szCs w:val="19"/>
      <w:vertAlign w:val="baseline"/>
    </w:rPr>
  </w:style>
  <w:style w:type="character" w:customStyle="1" w:styleId="WW8Num8z0">
    <w:name w:val="WW8Num8z0"/>
    <w:rPr>
      <w:rFonts w:ascii="Tahoma" w:hAnsi="Tahoma" w:cs="Tahoma"/>
      <w:position w:val="0"/>
      <w:sz w:val="24"/>
      <w:szCs w:val="24"/>
      <w:vertAlign w:val="baseline"/>
    </w:rPr>
  </w:style>
  <w:style w:type="character" w:customStyle="1" w:styleId="WW8Num8z1">
    <w:name w:val="WW8Num8z1"/>
    <w:rPr>
      <w:rFonts w:ascii="Tahoma" w:hAnsi="Tahoma" w:cs="Tahoma"/>
      <w:position w:val="0"/>
      <w:sz w:val="19"/>
      <w:szCs w:val="19"/>
      <w:vertAlign w:val="baseline"/>
    </w:rPr>
  </w:style>
  <w:style w:type="character" w:customStyle="1" w:styleId="WW8Num9z0">
    <w:name w:val="WW8Num9z0"/>
    <w:rPr>
      <w:rFonts w:ascii="Tahoma" w:hAnsi="Tahoma" w:cs="Tahoma"/>
      <w:position w:val="0"/>
      <w:sz w:val="24"/>
      <w:szCs w:val="24"/>
      <w:vertAlign w:val="baseline"/>
      <w:lang w:val="sv-SE"/>
    </w:rPr>
  </w:style>
  <w:style w:type="character" w:customStyle="1" w:styleId="WW8Num9z1">
    <w:name w:val="WW8Num9z1"/>
    <w:rPr>
      <w:rFonts w:ascii="Tahoma" w:hAnsi="Tahoma" w:cs="Tahoma"/>
      <w:position w:val="0"/>
      <w:sz w:val="19"/>
      <w:szCs w:val="19"/>
      <w:vertAlign w:val="baseline"/>
    </w:rPr>
  </w:style>
  <w:style w:type="character" w:customStyle="1" w:styleId="WW8Num10z0">
    <w:name w:val="WW8Num10z0"/>
    <w:rPr>
      <w:rFonts w:ascii="Tahoma" w:hAnsi="Tahoma" w:cs="Tahoma"/>
      <w:position w:val="0"/>
      <w:sz w:val="24"/>
      <w:szCs w:val="24"/>
      <w:vertAlign w:val="baseline"/>
      <w:lang w:val="sv-SE"/>
    </w:rPr>
  </w:style>
  <w:style w:type="character" w:customStyle="1" w:styleId="WW8Num10z1">
    <w:name w:val="WW8Num10z1"/>
    <w:rPr>
      <w:rFonts w:ascii="Tahoma" w:hAnsi="Tahoma" w:cs="Tahoma"/>
      <w:position w:val="0"/>
      <w:sz w:val="19"/>
      <w:szCs w:val="19"/>
      <w:vertAlign w:val="baseline"/>
    </w:rPr>
  </w:style>
  <w:style w:type="character" w:customStyle="1" w:styleId="WW8Num11z0">
    <w:name w:val="WW8Num11z0"/>
    <w:rPr>
      <w:rFonts w:ascii="Tahoma" w:hAnsi="Tahoma" w:cs="Tahoma"/>
      <w:position w:val="0"/>
      <w:sz w:val="24"/>
      <w:szCs w:val="24"/>
      <w:vertAlign w:val="baseline"/>
    </w:rPr>
  </w:style>
  <w:style w:type="character" w:customStyle="1" w:styleId="WW8Num11z1">
    <w:name w:val="WW8Num11z1"/>
    <w:rPr>
      <w:rFonts w:ascii="Tahoma" w:hAnsi="Tahoma" w:cs="Tahoma"/>
      <w:position w:val="0"/>
      <w:sz w:val="19"/>
      <w:szCs w:val="19"/>
      <w:vertAlign w:val="baseline"/>
    </w:rPr>
  </w:style>
  <w:style w:type="character" w:customStyle="1" w:styleId="WW8Num12z0">
    <w:name w:val="WW8Num12z0"/>
    <w:rPr>
      <w:rFonts w:ascii="Tahoma" w:hAnsi="Tahoma" w:cs="Tahoma"/>
      <w:position w:val="0"/>
      <w:sz w:val="24"/>
      <w:szCs w:val="24"/>
      <w:vertAlign w:val="baseline"/>
    </w:rPr>
  </w:style>
  <w:style w:type="character" w:customStyle="1" w:styleId="WW8Num12z1">
    <w:name w:val="WW8Num12z1"/>
    <w:rPr>
      <w:rFonts w:ascii="Tahoma" w:hAnsi="Tahoma" w:cs="Tahoma"/>
      <w:position w:val="0"/>
      <w:sz w:val="19"/>
      <w:szCs w:val="19"/>
      <w:vertAlign w:val="baseline"/>
    </w:rPr>
  </w:style>
  <w:style w:type="character" w:customStyle="1" w:styleId="WW8Num13z0">
    <w:name w:val="WW8Num13z0"/>
    <w:rPr>
      <w:rFonts w:ascii="Tahoma" w:eastAsia="Tahoma" w:hAnsi="Tahoma" w:cs="Tahoma"/>
      <w:position w:val="0"/>
      <w:sz w:val="24"/>
      <w:szCs w:val="24"/>
      <w:vertAlign w:val="baseline"/>
    </w:rPr>
  </w:style>
  <w:style w:type="character" w:customStyle="1" w:styleId="WW8Num13z1">
    <w:name w:val="WW8Num13z1"/>
    <w:rPr>
      <w:rFonts w:ascii="Tahoma" w:hAnsi="Tahoma" w:cs="Tahoma"/>
      <w:position w:val="0"/>
      <w:sz w:val="19"/>
      <w:szCs w:val="19"/>
      <w:vertAlign w:val="baseline"/>
    </w:rPr>
  </w:style>
  <w:style w:type="character" w:customStyle="1" w:styleId="DefaultParagraphFont0">
    <w:name w:val="Default Paragraph Font0"/>
  </w:style>
  <w:style w:type="character" w:styleId="Hyperlink">
    <w:name w:val="Hyperlink"/>
    <w:rPr>
      <w:color w:val="000080"/>
      <w:u w:val="single"/>
    </w:rPr>
  </w:style>
  <w:style w:type="character" w:customStyle="1" w:styleId="ListLabel1">
    <w:name w:val="ListLabel 1"/>
    <w:rPr>
      <w:rFonts w:eastAsia="Tahoma" w:cs="Tahoma"/>
      <w:position w:val="0"/>
      <w:sz w:val="19"/>
      <w:szCs w:val="19"/>
      <w:vertAlign w:val="baseline"/>
    </w:rPr>
  </w:style>
  <w:style w:type="character" w:customStyle="1" w:styleId="ListLabel2">
    <w:name w:val="ListLabel 2"/>
    <w:rPr>
      <w:position w:val="0"/>
      <w:sz w:val="20"/>
      <w:vertAlign w:val="baseline"/>
    </w:rPr>
  </w:style>
  <w:style w:type="character" w:customStyle="1" w:styleId="ListLabel3">
    <w:name w:val="ListLabel 3"/>
    <w:rPr>
      <w:rFonts w:eastAsia="Tahoma" w:cs="Tahoma"/>
      <w:position w:val="0"/>
      <w:sz w:val="24"/>
      <w:szCs w:val="24"/>
      <w:vertAlign w:val="baseline"/>
    </w:rPr>
  </w:style>
  <w:style w:type="paragraph" w:customStyle="1" w:styleId="Rubrik1">
    <w:name w:val="Rubrik1"/>
    <w:basedOn w:val="Normal"/>
    <w:next w:val="BodyText"/>
    <w:pPr>
      <w:keepNext/>
      <w:spacing w:before="240" w:after="120"/>
    </w:pPr>
    <w:rPr>
      <w:rFonts w:ascii="Arial" w:eastAsia="Microsoft YaHei" w:hAnsi="Arial" w:cs="Arial"/>
      <w:sz w:val="28"/>
      <w:szCs w:val="28"/>
    </w:rPr>
  </w:style>
  <w:style w:type="paragraph" w:styleId="BodyText">
    <w:name w:val="Body Text"/>
    <w:basedOn w:val="Normal"/>
    <w:link w:val="BodyTextChar"/>
    <w:pPr>
      <w:shd w:val="clear" w:color="auto" w:fill="FFFFFF"/>
      <w:spacing w:after="120"/>
    </w:pPr>
    <w:rPr>
      <w:rFonts w:cs="Arial Unicode MS"/>
      <w:color w:val="000000"/>
      <w:lang w:val="sv-SE"/>
    </w:rPr>
  </w:style>
  <w:style w:type="paragraph" w:styleId="List">
    <w:name w:val="List"/>
    <w:basedOn w:val="BodyText"/>
    <w:rPr>
      <w:rFonts w:cs="Arial"/>
    </w:rPr>
  </w:style>
  <w:style w:type="paragraph" w:customStyle="1" w:styleId="Bildtext">
    <w:name w:val="Bildtext"/>
    <w:basedOn w:val="Normal"/>
    <w:pPr>
      <w:suppressLineNumbers/>
      <w:spacing w:before="120" w:after="120"/>
    </w:pPr>
    <w:rPr>
      <w:rFonts w:cs="Arial"/>
      <w:i/>
      <w:iCs/>
    </w:rPr>
  </w:style>
  <w:style w:type="paragraph" w:customStyle="1" w:styleId="Frteckning">
    <w:name w:val="Förteckning"/>
    <w:basedOn w:val="Normal"/>
    <w:pPr>
      <w:suppressLineNumbers/>
    </w:pPr>
    <w:rPr>
      <w:rFonts w:cs="Arial"/>
    </w:rPr>
  </w:style>
  <w:style w:type="paragraph" w:styleId="Header">
    <w:name w:val="header"/>
    <w:basedOn w:val="Normal"/>
    <w:pPr>
      <w:suppressLineNumbers/>
      <w:shd w:val="clear" w:color="auto" w:fill="FFFFFF"/>
      <w:tabs>
        <w:tab w:val="center" w:pos="4536"/>
        <w:tab w:val="right" w:pos="9072"/>
      </w:tabs>
    </w:pPr>
    <w:rPr>
      <w:rFonts w:cs="Arial Unicode MS"/>
      <w:color w:val="000000"/>
      <w:lang w:val="sv-SE"/>
    </w:rPr>
  </w:style>
  <w:style w:type="paragraph" w:customStyle="1" w:styleId="Sidhuvudochsidfot">
    <w:name w:val="Sidhuvud och sidfot"/>
    <w:pPr>
      <w:shd w:val="clear" w:color="auto" w:fill="FFFFFF"/>
      <w:tabs>
        <w:tab w:val="right" w:pos="9020"/>
      </w:tabs>
      <w:spacing w:line="100" w:lineRule="atLeast"/>
    </w:pPr>
    <w:rPr>
      <w:rFonts w:ascii="Helvetica" w:eastAsia="Arial Unicode MS" w:hAnsi="Helvetica" w:cs="Arial Unicode MS"/>
      <w:color w:val="000000"/>
      <w:kern w:val="1"/>
      <w:sz w:val="24"/>
      <w:szCs w:val="24"/>
      <w:u w:color="000000"/>
      <w:lang w:eastAsia="hi-IN" w:bidi="hi-IN"/>
    </w:rPr>
  </w:style>
  <w:style w:type="paragraph" w:customStyle="1" w:styleId="Liststycke1">
    <w:name w:val="Liststycke1"/>
    <w:pPr>
      <w:shd w:val="clear" w:color="auto" w:fill="FFFFFF"/>
      <w:spacing w:line="100" w:lineRule="atLeast"/>
      <w:ind w:left="720"/>
    </w:pPr>
    <w:rPr>
      <w:rFonts w:eastAsia="Arial Unicode MS" w:cs="Arial Unicode MS"/>
      <w:color w:val="000000"/>
      <w:kern w:val="1"/>
      <w:sz w:val="24"/>
      <w:szCs w:val="24"/>
      <w:u w:color="000000"/>
      <w:lang w:eastAsia="hi-IN" w:bidi="hi-IN"/>
    </w:rPr>
  </w:style>
  <w:style w:type="paragraph" w:customStyle="1" w:styleId="Frval">
    <w:name w:val="Förval"/>
    <w:pPr>
      <w:shd w:val="clear" w:color="auto" w:fill="FFFFFF"/>
      <w:spacing w:line="100" w:lineRule="atLeast"/>
    </w:pPr>
    <w:rPr>
      <w:rFonts w:ascii="Helvetica" w:eastAsia="Arial Unicode MS" w:hAnsi="Helvetica" w:cs="Arial Unicode MS"/>
      <w:color w:val="000000"/>
      <w:kern w:val="1"/>
      <w:sz w:val="22"/>
      <w:szCs w:val="22"/>
      <w:u w:color="000000"/>
      <w:lang w:eastAsia="hi-IN" w:bidi="hi-IN"/>
    </w:rPr>
  </w:style>
  <w:style w:type="paragraph" w:customStyle="1" w:styleId="Brdtext21">
    <w:name w:val="Brödtext 21"/>
    <w:pPr>
      <w:shd w:val="clear" w:color="auto" w:fill="FFFFFF"/>
      <w:spacing w:after="120" w:line="480" w:lineRule="auto"/>
    </w:pPr>
    <w:rPr>
      <w:color w:val="000000"/>
      <w:kern w:val="1"/>
      <w:sz w:val="24"/>
      <w:szCs w:val="24"/>
      <w:u w:color="000000"/>
      <w:lang w:eastAsia="hi-IN" w:bidi="hi-IN"/>
    </w:rPr>
  </w:style>
  <w:style w:type="paragraph" w:styleId="Footer">
    <w:name w:val="footer"/>
    <w:basedOn w:val="Normal"/>
    <w:pPr>
      <w:suppressLineNumbers/>
      <w:tabs>
        <w:tab w:val="center" w:pos="4819"/>
        <w:tab w:val="right" w:pos="9638"/>
      </w:tabs>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styleId="NormalWeb">
    <w:name w:val="Normal (Web)"/>
    <w:basedOn w:val="Normal"/>
    <w:uiPriority w:val="99"/>
    <w:semiHidden/>
    <w:unhideWhenUsed/>
    <w:rsid w:val="001D76DC"/>
    <w:pPr>
      <w:spacing w:before="100" w:beforeAutospacing="1" w:after="100" w:afterAutospacing="1" w:line="240" w:lineRule="auto"/>
    </w:pPr>
    <w:rPr>
      <w:rFonts w:eastAsia="Times New Roman"/>
      <w:kern w:val="0"/>
      <w:lang w:val="sv-SE" w:eastAsia="sv-SE"/>
    </w:rPr>
  </w:style>
  <w:style w:type="paragraph" w:customStyle="1" w:styleId="BodyText20">
    <w:name w:val="Body Text 20"/>
    <w:basedOn w:val="Normal"/>
    <w:link w:val="Brdtext2Char"/>
    <w:uiPriority w:val="99"/>
    <w:semiHidden/>
    <w:unhideWhenUsed/>
    <w:rsid w:val="001D76DC"/>
    <w:pPr>
      <w:spacing w:after="120" w:line="480" w:lineRule="auto"/>
    </w:pPr>
  </w:style>
  <w:style w:type="character" w:customStyle="1" w:styleId="Brdtext2Char">
    <w:name w:val="Brödtext 2 Char"/>
    <w:link w:val="BodyText20"/>
    <w:uiPriority w:val="99"/>
    <w:semiHidden/>
    <w:rsid w:val="001D76DC"/>
    <w:rPr>
      <w:rFonts w:eastAsia="Arial Unicode MS"/>
      <w:kern w:val="1"/>
      <w:sz w:val="24"/>
      <w:szCs w:val="24"/>
      <w:u w:color="000000"/>
      <w:lang w:val="en-US" w:eastAsia="ar-SA"/>
    </w:rPr>
  </w:style>
  <w:style w:type="table" w:styleId="TableGridLight">
    <w:name w:val="Grid Table Light"/>
    <w:basedOn w:val="TableNormal"/>
    <w:uiPriority w:val="40"/>
    <w:rsid w:val="005F26F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Paragraph0">
    <w:name w:val="List Paragraph0"/>
    <w:qFormat/>
    <w:rsid w:val="00C5282B"/>
    <w:pPr>
      <w:shd w:val="clear" w:color="auto" w:fill="FFFFFF"/>
      <w:spacing w:line="100" w:lineRule="atLeast"/>
      <w:ind w:left="720"/>
    </w:pPr>
    <w:rPr>
      <w:rFonts w:eastAsia="Arial Unicode MS" w:cs="Arial Unicode MS"/>
      <w:color w:val="000000"/>
      <w:kern w:val="2"/>
      <w:sz w:val="24"/>
      <w:szCs w:val="24"/>
      <w:u w:color="000000"/>
      <w:lang w:eastAsia="hi-IN" w:bidi="hi-IN"/>
    </w:rPr>
  </w:style>
  <w:style w:type="table" w:styleId="TableGrid">
    <w:name w:val="Table Grid"/>
    <w:basedOn w:val="TableNormal"/>
    <w:uiPriority w:val="39"/>
    <w:rsid w:val="00642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cke10">
    <w:name w:val="Liststycke10"/>
    <w:rsid w:val="00562EA4"/>
    <w:pPr>
      <w:shd w:val="clear" w:color="auto" w:fill="FFFFFF"/>
      <w:spacing w:line="100" w:lineRule="atLeast"/>
      <w:ind w:left="720"/>
    </w:pPr>
    <w:rPr>
      <w:rFonts w:eastAsia="Arial Unicode MS" w:cs="Arial Unicode MS"/>
      <w:color w:val="000000"/>
      <w:kern w:val="2"/>
      <w:sz w:val="24"/>
      <w:szCs w:val="24"/>
      <w:u w:color="000000"/>
      <w:lang w:eastAsia="hi-IN" w:bidi="hi-IN"/>
    </w:rPr>
  </w:style>
  <w:style w:type="character" w:customStyle="1" w:styleId="apple-tab-span">
    <w:name w:val="apple-tab-span"/>
    <w:rsid w:val="00CB73EB"/>
  </w:style>
  <w:style w:type="paragraph" w:styleId="BalloonText">
    <w:name w:val="Balloon Text"/>
    <w:basedOn w:val="Normal"/>
    <w:link w:val="BalloonTextChar"/>
    <w:uiPriority w:val="99"/>
    <w:semiHidden/>
    <w:unhideWhenUsed/>
    <w:rsid w:val="0006641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66419"/>
    <w:rPr>
      <w:rFonts w:ascii="Segoe UI" w:eastAsia="Arial Unicode MS" w:hAnsi="Segoe UI" w:cs="Segoe UI"/>
      <w:kern w:val="1"/>
      <w:sz w:val="18"/>
      <w:szCs w:val="18"/>
      <w:u w:color="000000"/>
      <w:lang w:val="en-US" w:eastAsia="ar-SA"/>
    </w:rPr>
  </w:style>
  <w:style w:type="character" w:customStyle="1" w:styleId="BodyTextChar">
    <w:name w:val="Body Text Char"/>
    <w:link w:val="BodyText"/>
    <w:rsid w:val="004D5D4F"/>
    <w:rPr>
      <w:rFonts w:eastAsia="Arial Unicode MS" w:cs="Arial Unicode MS"/>
      <w:color w:val="000000"/>
      <w:kern w:val="1"/>
      <w:sz w:val="24"/>
      <w:szCs w:val="24"/>
      <w:u w:color="000000"/>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92619">
      <w:bodyDiv w:val="1"/>
      <w:marLeft w:val="0"/>
      <w:marRight w:val="0"/>
      <w:marTop w:val="0"/>
      <w:marBottom w:val="0"/>
      <w:divBdr>
        <w:top w:val="none" w:sz="0" w:space="0" w:color="auto"/>
        <w:left w:val="none" w:sz="0" w:space="0" w:color="auto"/>
        <w:bottom w:val="none" w:sz="0" w:space="0" w:color="auto"/>
        <w:right w:val="none" w:sz="0" w:space="0" w:color="auto"/>
      </w:divBdr>
    </w:div>
    <w:div w:id="217284480">
      <w:bodyDiv w:val="1"/>
      <w:marLeft w:val="0"/>
      <w:marRight w:val="0"/>
      <w:marTop w:val="0"/>
      <w:marBottom w:val="0"/>
      <w:divBdr>
        <w:top w:val="none" w:sz="0" w:space="0" w:color="auto"/>
        <w:left w:val="none" w:sz="0" w:space="0" w:color="auto"/>
        <w:bottom w:val="none" w:sz="0" w:space="0" w:color="auto"/>
        <w:right w:val="none" w:sz="0" w:space="0" w:color="auto"/>
      </w:divBdr>
    </w:div>
    <w:div w:id="226189951">
      <w:bodyDiv w:val="1"/>
      <w:marLeft w:val="0"/>
      <w:marRight w:val="0"/>
      <w:marTop w:val="0"/>
      <w:marBottom w:val="0"/>
      <w:divBdr>
        <w:top w:val="none" w:sz="0" w:space="0" w:color="auto"/>
        <w:left w:val="none" w:sz="0" w:space="0" w:color="auto"/>
        <w:bottom w:val="none" w:sz="0" w:space="0" w:color="auto"/>
        <w:right w:val="none" w:sz="0" w:space="0" w:color="auto"/>
      </w:divBdr>
    </w:div>
    <w:div w:id="347683813">
      <w:bodyDiv w:val="1"/>
      <w:marLeft w:val="0"/>
      <w:marRight w:val="0"/>
      <w:marTop w:val="0"/>
      <w:marBottom w:val="0"/>
      <w:divBdr>
        <w:top w:val="none" w:sz="0" w:space="0" w:color="auto"/>
        <w:left w:val="none" w:sz="0" w:space="0" w:color="auto"/>
        <w:bottom w:val="none" w:sz="0" w:space="0" w:color="auto"/>
        <w:right w:val="none" w:sz="0" w:space="0" w:color="auto"/>
      </w:divBdr>
    </w:div>
    <w:div w:id="461771138">
      <w:bodyDiv w:val="1"/>
      <w:marLeft w:val="0"/>
      <w:marRight w:val="0"/>
      <w:marTop w:val="0"/>
      <w:marBottom w:val="0"/>
      <w:divBdr>
        <w:top w:val="none" w:sz="0" w:space="0" w:color="auto"/>
        <w:left w:val="none" w:sz="0" w:space="0" w:color="auto"/>
        <w:bottom w:val="none" w:sz="0" w:space="0" w:color="auto"/>
        <w:right w:val="none" w:sz="0" w:space="0" w:color="auto"/>
      </w:divBdr>
    </w:div>
    <w:div w:id="561603252">
      <w:bodyDiv w:val="1"/>
      <w:marLeft w:val="0"/>
      <w:marRight w:val="0"/>
      <w:marTop w:val="0"/>
      <w:marBottom w:val="0"/>
      <w:divBdr>
        <w:top w:val="none" w:sz="0" w:space="0" w:color="auto"/>
        <w:left w:val="none" w:sz="0" w:space="0" w:color="auto"/>
        <w:bottom w:val="none" w:sz="0" w:space="0" w:color="auto"/>
        <w:right w:val="none" w:sz="0" w:space="0" w:color="auto"/>
      </w:divBdr>
    </w:div>
    <w:div w:id="660430604">
      <w:bodyDiv w:val="1"/>
      <w:marLeft w:val="0"/>
      <w:marRight w:val="0"/>
      <w:marTop w:val="0"/>
      <w:marBottom w:val="0"/>
      <w:divBdr>
        <w:top w:val="none" w:sz="0" w:space="0" w:color="auto"/>
        <w:left w:val="none" w:sz="0" w:space="0" w:color="auto"/>
        <w:bottom w:val="none" w:sz="0" w:space="0" w:color="auto"/>
        <w:right w:val="none" w:sz="0" w:space="0" w:color="auto"/>
      </w:divBdr>
    </w:div>
    <w:div w:id="793331489">
      <w:bodyDiv w:val="1"/>
      <w:marLeft w:val="0"/>
      <w:marRight w:val="0"/>
      <w:marTop w:val="0"/>
      <w:marBottom w:val="0"/>
      <w:divBdr>
        <w:top w:val="none" w:sz="0" w:space="0" w:color="auto"/>
        <w:left w:val="none" w:sz="0" w:space="0" w:color="auto"/>
        <w:bottom w:val="none" w:sz="0" w:space="0" w:color="auto"/>
        <w:right w:val="none" w:sz="0" w:space="0" w:color="auto"/>
      </w:divBdr>
    </w:div>
    <w:div w:id="855538766">
      <w:bodyDiv w:val="1"/>
      <w:marLeft w:val="0"/>
      <w:marRight w:val="0"/>
      <w:marTop w:val="0"/>
      <w:marBottom w:val="0"/>
      <w:divBdr>
        <w:top w:val="none" w:sz="0" w:space="0" w:color="auto"/>
        <w:left w:val="none" w:sz="0" w:space="0" w:color="auto"/>
        <w:bottom w:val="none" w:sz="0" w:space="0" w:color="auto"/>
        <w:right w:val="none" w:sz="0" w:space="0" w:color="auto"/>
      </w:divBdr>
    </w:div>
    <w:div w:id="866871075">
      <w:bodyDiv w:val="1"/>
      <w:marLeft w:val="0"/>
      <w:marRight w:val="0"/>
      <w:marTop w:val="0"/>
      <w:marBottom w:val="0"/>
      <w:divBdr>
        <w:top w:val="none" w:sz="0" w:space="0" w:color="auto"/>
        <w:left w:val="none" w:sz="0" w:space="0" w:color="auto"/>
        <w:bottom w:val="none" w:sz="0" w:space="0" w:color="auto"/>
        <w:right w:val="none" w:sz="0" w:space="0" w:color="auto"/>
      </w:divBdr>
    </w:div>
    <w:div w:id="929511773">
      <w:bodyDiv w:val="1"/>
      <w:marLeft w:val="0"/>
      <w:marRight w:val="0"/>
      <w:marTop w:val="0"/>
      <w:marBottom w:val="0"/>
      <w:divBdr>
        <w:top w:val="none" w:sz="0" w:space="0" w:color="auto"/>
        <w:left w:val="none" w:sz="0" w:space="0" w:color="auto"/>
        <w:bottom w:val="none" w:sz="0" w:space="0" w:color="auto"/>
        <w:right w:val="none" w:sz="0" w:space="0" w:color="auto"/>
      </w:divBdr>
    </w:div>
    <w:div w:id="1061100759">
      <w:bodyDiv w:val="1"/>
      <w:marLeft w:val="0"/>
      <w:marRight w:val="0"/>
      <w:marTop w:val="0"/>
      <w:marBottom w:val="0"/>
      <w:divBdr>
        <w:top w:val="none" w:sz="0" w:space="0" w:color="auto"/>
        <w:left w:val="none" w:sz="0" w:space="0" w:color="auto"/>
        <w:bottom w:val="none" w:sz="0" w:space="0" w:color="auto"/>
        <w:right w:val="none" w:sz="0" w:space="0" w:color="auto"/>
      </w:divBdr>
    </w:div>
    <w:div w:id="1080565445">
      <w:bodyDiv w:val="1"/>
      <w:marLeft w:val="0"/>
      <w:marRight w:val="0"/>
      <w:marTop w:val="0"/>
      <w:marBottom w:val="0"/>
      <w:divBdr>
        <w:top w:val="none" w:sz="0" w:space="0" w:color="auto"/>
        <w:left w:val="none" w:sz="0" w:space="0" w:color="auto"/>
        <w:bottom w:val="none" w:sz="0" w:space="0" w:color="auto"/>
        <w:right w:val="none" w:sz="0" w:space="0" w:color="auto"/>
      </w:divBdr>
    </w:div>
    <w:div w:id="1181816881">
      <w:bodyDiv w:val="1"/>
      <w:marLeft w:val="0"/>
      <w:marRight w:val="0"/>
      <w:marTop w:val="0"/>
      <w:marBottom w:val="0"/>
      <w:divBdr>
        <w:top w:val="none" w:sz="0" w:space="0" w:color="auto"/>
        <w:left w:val="none" w:sz="0" w:space="0" w:color="auto"/>
        <w:bottom w:val="none" w:sz="0" w:space="0" w:color="auto"/>
        <w:right w:val="none" w:sz="0" w:space="0" w:color="auto"/>
      </w:divBdr>
    </w:div>
    <w:div w:id="1294561925">
      <w:bodyDiv w:val="1"/>
      <w:marLeft w:val="0"/>
      <w:marRight w:val="0"/>
      <w:marTop w:val="0"/>
      <w:marBottom w:val="0"/>
      <w:divBdr>
        <w:top w:val="none" w:sz="0" w:space="0" w:color="auto"/>
        <w:left w:val="none" w:sz="0" w:space="0" w:color="auto"/>
        <w:bottom w:val="none" w:sz="0" w:space="0" w:color="auto"/>
        <w:right w:val="none" w:sz="0" w:space="0" w:color="auto"/>
      </w:divBdr>
    </w:div>
    <w:div w:id="1416901883">
      <w:bodyDiv w:val="1"/>
      <w:marLeft w:val="0"/>
      <w:marRight w:val="0"/>
      <w:marTop w:val="0"/>
      <w:marBottom w:val="0"/>
      <w:divBdr>
        <w:top w:val="none" w:sz="0" w:space="0" w:color="auto"/>
        <w:left w:val="none" w:sz="0" w:space="0" w:color="auto"/>
        <w:bottom w:val="none" w:sz="0" w:space="0" w:color="auto"/>
        <w:right w:val="none" w:sz="0" w:space="0" w:color="auto"/>
      </w:divBdr>
    </w:div>
    <w:div w:id="1488978875">
      <w:bodyDiv w:val="1"/>
      <w:marLeft w:val="0"/>
      <w:marRight w:val="0"/>
      <w:marTop w:val="0"/>
      <w:marBottom w:val="0"/>
      <w:divBdr>
        <w:top w:val="none" w:sz="0" w:space="0" w:color="auto"/>
        <w:left w:val="none" w:sz="0" w:space="0" w:color="auto"/>
        <w:bottom w:val="none" w:sz="0" w:space="0" w:color="auto"/>
        <w:right w:val="none" w:sz="0" w:space="0" w:color="auto"/>
      </w:divBdr>
    </w:div>
    <w:div w:id="1669020614">
      <w:bodyDiv w:val="1"/>
      <w:marLeft w:val="0"/>
      <w:marRight w:val="0"/>
      <w:marTop w:val="0"/>
      <w:marBottom w:val="0"/>
      <w:divBdr>
        <w:top w:val="none" w:sz="0" w:space="0" w:color="auto"/>
        <w:left w:val="none" w:sz="0" w:space="0" w:color="auto"/>
        <w:bottom w:val="none" w:sz="0" w:space="0" w:color="auto"/>
        <w:right w:val="none" w:sz="0" w:space="0" w:color="auto"/>
      </w:divBdr>
    </w:div>
    <w:div w:id="1759136279">
      <w:bodyDiv w:val="1"/>
      <w:marLeft w:val="0"/>
      <w:marRight w:val="0"/>
      <w:marTop w:val="0"/>
      <w:marBottom w:val="0"/>
      <w:divBdr>
        <w:top w:val="none" w:sz="0" w:space="0" w:color="auto"/>
        <w:left w:val="none" w:sz="0" w:space="0" w:color="auto"/>
        <w:bottom w:val="none" w:sz="0" w:space="0" w:color="auto"/>
        <w:right w:val="none" w:sz="0" w:space="0" w:color="auto"/>
      </w:divBdr>
    </w:div>
    <w:div w:id="1959288675">
      <w:bodyDiv w:val="1"/>
      <w:marLeft w:val="0"/>
      <w:marRight w:val="0"/>
      <w:marTop w:val="0"/>
      <w:marBottom w:val="0"/>
      <w:divBdr>
        <w:top w:val="none" w:sz="0" w:space="0" w:color="auto"/>
        <w:left w:val="none" w:sz="0" w:space="0" w:color="auto"/>
        <w:bottom w:val="none" w:sz="0" w:space="0" w:color="auto"/>
        <w:right w:val="none" w:sz="0" w:space="0" w:color="auto"/>
      </w:divBdr>
    </w:div>
    <w:div w:id="19715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79DF-B3E7-4498-AC83-4E7E1F05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7244</Characters>
  <Application>Microsoft Office Word</Application>
  <DocSecurity>4</DocSecurity>
  <Lines>60</Lines>
  <Paragraphs>16</Paragraphs>
  <ScaleCrop>false</ScaleCrop>
  <Company>Trafikverket</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Allerbo Emma, IVväp4 Konsult</dc:creator>
  <cp:keywords/>
  <cp:lastModifiedBy>Alexander Johnsson</cp:lastModifiedBy>
  <cp:revision>61</cp:revision>
  <cp:lastPrinted>2020-03-16T13:04:00Z</cp:lastPrinted>
  <dcterms:created xsi:type="dcterms:W3CDTF">2024-03-18T12:40:00Z</dcterms:created>
  <dcterms:modified xsi:type="dcterms:W3CDTF">2024-03-18T18:52:00Z</dcterms:modified>
</cp:coreProperties>
</file>